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4F31A517" w:rsidR="00A913C3" w:rsidRDefault="00404C08" w:rsidP="00997BB8">
      <w:pPr>
        <w:pStyle w:val="Title"/>
        <w:rPr>
          <w:b w:val="0"/>
          <w:sz w:val="24"/>
          <w:szCs w:val="24"/>
        </w:rPr>
      </w:pPr>
      <w:r>
        <w:rPr>
          <w:b w:val="0"/>
          <w:sz w:val="24"/>
          <w:szCs w:val="24"/>
        </w:rPr>
        <w:t>8 August</w:t>
      </w:r>
      <w:r w:rsidR="00CA1E3E">
        <w:rPr>
          <w:b w:val="0"/>
          <w:sz w:val="24"/>
          <w:szCs w:val="24"/>
        </w:rPr>
        <w:t xml:space="preserve"> </w:t>
      </w:r>
      <w:r w:rsidR="0078742A">
        <w:rPr>
          <w:b w:val="0"/>
          <w:sz w:val="24"/>
          <w:szCs w:val="24"/>
        </w:rPr>
        <w:t>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33E71AB6" w:rsidR="007A64C6" w:rsidRPr="007C79FC" w:rsidRDefault="00465497" w:rsidP="00DF0B15">
      <w:pPr>
        <w:pStyle w:val="BodyText"/>
        <w:rPr>
          <w:sz w:val="22"/>
          <w:szCs w:val="22"/>
        </w:rPr>
      </w:pPr>
      <w:r>
        <w:rPr>
          <w:sz w:val="22"/>
          <w:szCs w:val="22"/>
        </w:rPr>
        <w:t>Mar</w:t>
      </w:r>
      <w:r w:rsidR="000364D0">
        <w:rPr>
          <w:sz w:val="22"/>
          <w:szCs w:val="22"/>
        </w:rPr>
        <w:t>k Johns (</w:t>
      </w:r>
      <w:r w:rsidR="00A85E13" w:rsidRPr="007C79FC">
        <w:rPr>
          <w:sz w:val="22"/>
          <w:szCs w:val="22"/>
        </w:rPr>
        <w:t xml:space="preserve">President) </w:t>
      </w:r>
      <w:r w:rsidR="00E525B2" w:rsidRPr="007C79FC">
        <w:rPr>
          <w:sz w:val="22"/>
          <w:szCs w:val="22"/>
        </w:rPr>
        <w:t>called the meeting to order</w:t>
      </w:r>
      <w:r w:rsidR="005C43E9" w:rsidRPr="007C79FC">
        <w:rPr>
          <w:sz w:val="22"/>
          <w:szCs w:val="22"/>
        </w:rPr>
        <w:t xml:space="preserve"> </w:t>
      </w:r>
      <w:r w:rsidR="00A913C3" w:rsidRPr="007C79FC">
        <w:rPr>
          <w:sz w:val="22"/>
          <w:szCs w:val="22"/>
        </w:rPr>
        <w:t xml:space="preserve">at </w:t>
      </w:r>
      <w:r w:rsidR="006658BB">
        <w:rPr>
          <w:sz w:val="22"/>
          <w:szCs w:val="22"/>
        </w:rPr>
        <w:t>4:05</w:t>
      </w:r>
      <w:r w:rsidR="001C1214" w:rsidRPr="007C79FC">
        <w:rPr>
          <w:sz w:val="22"/>
          <w:szCs w:val="22"/>
        </w:rPr>
        <w:t xml:space="preserve"> </w:t>
      </w:r>
      <w:r w:rsidR="00A913C3" w:rsidRPr="007C79FC">
        <w:rPr>
          <w:sz w:val="22"/>
          <w:szCs w:val="22"/>
        </w:rPr>
        <w:t>PM</w:t>
      </w:r>
      <w:r w:rsidR="00150884" w:rsidRPr="007C79FC">
        <w:rPr>
          <w:sz w:val="22"/>
          <w:szCs w:val="22"/>
        </w:rPr>
        <w:t xml:space="preserve">. </w:t>
      </w:r>
      <w:r w:rsidR="00A913C3" w:rsidRPr="007C79FC">
        <w:rPr>
          <w:sz w:val="22"/>
          <w:szCs w:val="22"/>
        </w:rPr>
        <w:t>Those in attendance</w:t>
      </w:r>
      <w:r w:rsidR="00F31B6A" w:rsidRPr="007C79FC">
        <w:rPr>
          <w:sz w:val="22"/>
          <w:szCs w:val="22"/>
        </w:rPr>
        <w:t xml:space="preserve"> via video</w:t>
      </w:r>
      <w:r w:rsidR="00A913C3" w:rsidRPr="007C79FC">
        <w:rPr>
          <w:sz w:val="22"/>
          <w:szCs w:val="22"/>
        </w:rPr>
        <w:t xml:space="preserve"> were the </w:t>
      </w:r>
      <w:r w:rsidR="0012535D" w:rsidRPr="007C79FC">
        <w:rPr>
          <w:sz w:val="22"/>
          <w:szCs w:val="22"/>
        </w:rPr>
        <w:t>board members</w:t>
      </w:r>
      <w:r w:rsidR="00EB3CB9" w:rsidRPr="007C79FC">
        <w:rPr>
          <w:sz w:val="22"/>
          <w:szCs w:val="22"/>
        </w:rPr>
        <w:t xml:space="preserve"> </w:t>
      </w:r>
      <w:r w:rsidR="000364D0">
        <w:rPr>
          <w:sz w:val="22"/>
          <w:szCs w:val="22"/>
        </w:rPr>
        <w:t xml:space="preserve">Marsh Lavenue, </w:t>
      </w:r>
      <w:r w:rsidR="004E56CB" w:rsidRPr="007C79FC">
        <w:rPr>
          <w:sz w:val="22"/>
          <w:szCs w:val="22"/>
        </w:rPr>
        <w:t>Catherine Gee</w:t>
      </w:r>
      <w:r w:rsidR="00D1326B" w:rsidRPr="007C79FC">
        <w:rPr>
          <w:sz w:val="22"/>
          <w:szCs w:val="22"/>
        </w:rPr>
        <w:t>, Yvonne Gates</w:t>
      </w:r>
      <w:r w:rsidR="005D6014" w:rsidRPr="007C79FC">
        <w:rPr>
          <w:sz w:val="22"/>
          <w:szCs w:val="22"/>
        </w:rPr>
        <w:t xml:space="preserve"> </w:t>
      </w:r>
      <w:r w:rsidR="00084789" w:rsidRPr="007C79FC">
        <w:rPr>
          <w:sz w:val="22"/>
          <w:szCs w:val="22"/>
        </w:rPr>
        <w:t>and</w:t>
      </w:r>
      <w:r w:rsidR="00246B58" w:rsidRPr="007C79FC">
        <w:rPr>
          <w:sz w:val="22"/>
          <w:szCs w:val="22"/>
        </w:rPr>
        <w:t xml:space="preserve"> Bob Champ</w:t>
      </w:r>
      <w:r w:rsidR="00D65E54" w:rsidRPr="007C79FC">
        <w:rPr>
          <w:sz w:val="22"/>
          <w:szCs w:val="22"/>
        </w:rPr>
        <w:t>.</w:t>
      </w:r>
      <w:r w:rsidR="00BC7033" w:rsidRPr="007C79FC">
        <w:rPr>
          <w:sz w:val="22"/>
          <w:szCs w:val="22"/>
        </w:rPr>
        <w:t xml:space="preserve"> </w:t>
      </w:r>
      <w:r w:rsidR="00192C39" w:rsidRPr="007C79FC">
        <w:rPr>
          <w:sz w:val="22"/>
          <w:szCs w:val="22"/>
        </w:rPr>
        <w:t>Mary Wagner (</w:t>
      </w:r>
      <w:r w:rsidR="00034FE0" w:rsidRPr="007C79FC">
        <w:rPr>
          <w:sz w:val="22"/>
          <w:szCs w:val="22"/>
        </w:rPr>
        <w:t>Bookkeeper</w:t>
      </w:r>
      <w:r w:rsidR="00DD1BF5" w:rsidRPr="007C79FC">
        <w:rPr>
          <w:sz w:val="22"/>
          <w:szCs w:val="22"/>
        </w:rPr>
        <w:t>)</w:t>
      </w:r>
      <w:r w:rsidR="00944F8A" w:rsidRPr="007C79FC">
        <w:rPr>
          <w:sz w:val="22"/>
          <w:szCs w:val="22"/>
        </w:rPr>
        <w:t xml:space="preserve"> </w:t>
      </w:r>
      <w:r w:rsidR="00E56260" w:rsidRPr="007C79FC">
        <w:rPr>
          <w:sz w:val="22"/>
          <w:szCs w:val="22"/>
        </w:rPr>
        <w:t>and Peter O’Brien (Operations) were</w:t>
      </w:r>
      <w:r w:rsidR="005648FB" w:rsidRPr="007C79FC">
        <w:rPr>
          <w:sz w:val="22"/>
          <w:szCs w:val="22"/>
        </w:rPr>
        <w:t xml:space="preserve"> also present</w:t>
      </w:r>
      <w:r w:rsidR="005D6014" w:rsidRPr="007C79FC">
        <w:rPr>
          <w:sz w:val="22"/>
          <w:szCs w:val="22"/>
        </w:rPr>
        <w:t>.</w:t>
      </w:r>
      <w:r w:rsidR="008B7082" w:rsidRPr="007C79FC">
        <w:rPr>
          <w:sz w:val="22"/>
          <w:szCs w:val="22"/>
        </w:rPr>
        <w:t xml:space="preserve"> </w:t>
      </w:r>
      <w:r>
        <w:rPr>
          <w:sz w:val="22"/>
          <w:szCs w:val="22"/>
        </w:rPr>
        <w:t xml:space="preserve">  </w:t>
      </w:r>
    </w:p>
    <w:p w14:paraId="4B4D6B62" w14:textId="77777777" w:rsidR="00E25089" w:rsidRDefault="00E25089" w:rsidP="00E84233">
      <w:pPr>
        <w:pStyle w:val="Heading1"/>
      </w:pPr>
      <w:r w:rsidRPr="00E84233">
        <w:t>Public Comments</w:t>
      </w:r>
    </w:p>
    <w:p w14:paraId="14669F35" w14:textId="4BDAF100" w:rsidR="00DB2A6F" w:rsidRPr="007C79FC" w:rsidRDefault="0008123E" w:rsidP="00BB0F19">
      <w:pPr>
        <w:rPr>
          <w:sz w:val="22"/>
          <w:szCs w:val="22"/>
        </w:rPr>
      </w:pPr>
      <w:r w:rsidRPr="007C79FC">
        <w:rPr>
          <w:sz w:val="22"/>
          <w:szCs w:val="22"/>
        </w:rPr>
        <w:t>No members of the public joined the meeting</w:t>
      </w:r>
      <w:r w:rsidR="00F60A6A" w:rsidRPr="007C79FC">
        <w:rPr>
          <w:sz w:val="22"/>
          <w:szCs w:val="22"/>
        </w:rPr>
        <w:t>.</w:t>
      </w:r>
      <w:r w:rsidR="00C50821" w:rsidRPr="007C79FC">
        <w:rPr>
          <w:sz w:val="22"/>
          <w:szCs w:val="22"/>
        </w:rPr>
        <w:t xml:space="preserve"> </w:t>
      </w:r>
    </w:p>
    <w:p w14:paraId="25E6781D" w14:textId="77777777" w:rsidR="00A913C3" w:rsidRPr="00D6394A" w:rsidRDefault="00A913C3" w:rsidP="00D6394A">
      <w:pPr>
        <w:pStyle w:val="Heading1"/>
      </w:pPr>
      <w:r w:rsidRPr="00D6394A">
        <w:t>Secretary’s Report</w:t>
      </w:r>
    </w:p>
    <w:p w14:paraId="66EFD468" w14:textId="5B03F072" w:rsidR="00E62FAA" w:rsidRPr="007C79FC" w:rsidRDefault="00A913C3" w:rsidP="00BB0F19">
      <w:pPr>
        <w:rPr>
          <w:sz w:val="22"/>
          <w:szCs w:val="22"/>
        </w:rPr>
      </w:pPr>
      <w:r w:rsidRPr="007C79FC">
        <w:rPr>
          <w:sz w:val="22"/>
          <w:szCs w:val="22"/>
        </w:rPr>
        <w:t>The minutes of the</w:t>
      </w:r>
      <w:r w:rsidR="00E62FAA" w:rsidRPr="007C79FC">
        <w:rPr>
          <w:sz w:val="22"/>
          <w:szCs w:val="22"/>
        </w:rPr>
        <w:t xml:space="preserve"> </w:t>
      </w:r>
      <w:r w:rsidR="006658BB">
        <w:rPr>
          <w:sz w:val="22"/>
          <w:szCs w:val="22"/>
        </w:rPr>
        <w:t>11 July</w:t>
      </w:r>
      <w:r w:rsidR="00F60A6A" w:rsidRPr="007C79FC">
        <w:rPr>
          <w:sz w:val="22"/>
          <w:szCs w:val="22"/>
        </w:rPr>
        <w:t xml:space="preserve"> 2022</w:t>
      </w:r>
      <w:r w:rsidRPr="007C79FC">
        <w:rPr>
          <w:sz w:val="22"/>
          <w:szCs w:val="22"/>
        </w:rPr>
        <w:t xml:space="preserve"> meeting were discussed</w:t>
      </w:r>
      <w:r w:rsidR="001A56EF" w:rsidRPr="007C79FC">
        <w:rPr>
          <w:sz w:val="22"/>
          <w:szCs w:val="22"/>
        </w:rPr>
        <w:t xml:space="preserve">. </w:t>
      </w:r>
    </w:p>
    <w:p w14:paraId="00B2C46C" w14:textId="69A04046" w:rsidR="00465497" w:rsidRDefault="00264B71" w:rsidP="00BB0F19">
      <w:pPr>
        <w:rPr>
          <w:sz w:val="22"/>
          <w:szCs w:val="22"/>
        </w:rPr>
      </w:pPr>
      <w:r>
        <w:rPr>
          <w:sz w:val="22"/>
          <w:szCs w:val="22"/>
        </w:rPr>
        <w:t>Mark Johns</w:t>
      </w:r>
      <w:r w:rsidR="003A50D3" w:rsidRPr="007C79FC">
        <w:rPr>
          <w:sz w:val="22"/>
          <w:szCs w:val="22"/>
        </w:rPr>
        <w:t xml:space="preserve"> </w:t>
      </w:r>
      <w:r w:rsidR="006A52EA" w:rsidRPr="007C79FC">
        <w:rPr>
          <w:sz w:val="22"/>
          <w:szCs w:val="22"/>
        </w:rPr>
        <w:t>made</w:t>
      </w:r>
      <w:r w:rsidR="00A913C3" w:rsidRPr="007C79FC">
        <w:rPr>
          <w:sz w:val="22"/>
          <w:szCs w:val="22"/>
        </w:rPr>
        <w:t xml:space="preserve"> the motion that we approve the minutes of the</w:t>
      </w:r>
      <w:r w:rsidR="00A07E28" w:rsidRPr="007C79FC">
        <w:rPr>
          <w:sz w:val="22"/>
          <w:szCs w:val="22"/>
        </w:rPr>
        <w:t xml:space="preserve"> </w:t>
      </w:r>
      <w:r w:rsidR="006658BB">
        <w:rPr>
          <w:sz w:val="22"/>
          <w:szCs w:val="22"/>
        </w:rPr>
        <w:t>11 July</w:t>
      </w:r>
      <w:r w:rsidR="00D1326B" w:rsidRPr="007C79FC">
        <w:rPr>
          <w:sz w:val="22"/>
          <w:szCs w:val="22"/>
        </w:rPr>
        <w:t xml:space="preserve"> </w:t>
      </w:r>
      <w:r w:rsidR="00F60A6A" w:rsidRPr="007C79FC">
        <w:rPr>
          <w:sz w:val="22"/>
          <w:szCs w:val="22"/>
        </w:rPr>
        <w:t>2022</w:t>
      </w:r>
      <w:r w:rsidR="00E4401F" w:rsidRPr="007C79FC">
        <w:rPr>
          <w:sz w:val="22"/>
          <w:szCs w:val="22"/>
        </w:rPr>
        <w:t xml:space="preserve"> </w:t>
      </w:r>
      <w:r w:rsidR="00A913C3" w:rsidRPr="007C79FC">
        <w:rPr>
          <w:sz w:val="22"/>
          <w:szCs w:val="22"/>
        </w:rPr>
        <w:t>meeting</w:t>
      </w:r>
      <w:r w:rsidR="00DF1476" w:rsidRPr="007C79FC">
        <w:rPr>
          <w:sz w:val="22"/>
          <w:szCs w:val="22"/>
        </w:rPr>
        <w:t xml:space="preserve">. </w:t>
      </w:r>
      <w:r w:rsidR="00DA5B5F" w:rsidRPr="007C79FC">
        <w:rPr>
          <w:sz w:val="22"/>
          <w:szCs w:val="22"/>
        </w:rPr>
        <w:t xml:space="preserve"> </w:t>
      </w:r>
      <w:r>
        <w:rPr>
          <w:sz w:val="22"/>
          <w:szCs w:val="22"/>
        </w:rPr>
        <w:t>Yvonne Gates</w:t>
      </w:r>
      <w:r w:rsidR="006756AA">
        <w:rPr>
          <w:sz w:val="22"/>
          <w:szCs w:val="22"/>
        </w:rPr>
        <w:t xml:space="preserve"> </w:t>
      </w:r>
      <w:r w:rsidR="006756AA" w:rsidRPr="007C79FC">
        <w:rPr>
          <w:sz w:val="22"/>
          <w:szCs w:val="22"/>
        </w:rPr>
        <w:t>seconded</w:t>
      </w:r>
      <w:r w:rsidR="00A913C3" w:rsidRPr="007C79FC">
        <w:rPr>
          <w:sz w:val="22"/>
          <w:szCs w:val="22"/>
        </w:rPr>
        <w:t xml:space="preserve"> the motion, which was approved unanimously</w:t>
      </w:r>
      <w:r w:rsidR="00C50821" w:rsidRPr="007C79FC">
        <w:rPr>
          <w:sz w:val="22"/>
          <w:szCs w:val="22"/>
        </w:rPr>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43CEA881" w:rsidR="00F15F08" w:rsidRDefault="0071629B" w:rsidP="00BB0F19">
      <w:pPr>
        <w:rPr>
          <w:sz w:val="22"/>
          <w:szCs w:val="22"/>
        </w:rPr>
      </w:pPr>
      <w:r w:rsidRPr="007C79FC">
        <w:rPr>
          <w:sz w:val="22"/>
          <w:szCs w:val="22"/>
        </w:rPr>
        <w:t>Mary Wagner had e-mailed the financial packet to the board</w:t>
      </w:r>
      <w:r w:rsidR="00C50821" w:rsidRPr="007C79FC">
        <w:rPr>
          <w:sz w:val="22"/>
          <w:szCs w:val="22"/>
        </w:rPr>
        <w:t xml:space="preserve">. </w:t>
      </w:r>
      <w:r w:rsidR="009720D3" w:rsidRPr="007C79FC">
        <w:rPr>
          <w:sz w:val="22"/>
          <w:szCs w:val="22"/>
        </w:rPr>
        <w:t>The water usage spreadsheet was also e-mailed</w:t>
      </w:r>
      <w:r w:rsidR="00276631" w:rsidRPr="007C79FC">
        <w:rPr>
          <w:sz w:val="22"/>
          <w:szCs w:val="22"/>
        </w:rPr>
        <w:t>.</w:t>
      </w:r>
      <w:r w:rsidR="006658BB">
        <w:rPr>
          <w:sz w:val="22"/>
          <w:szCs w:val="22"/>
        </w:rPr>
        <w:t xml:space="preserve">  The water spreadsheet was updated to the current year.</w:t>
      </w:r>
    </w:p>
    <w:p w14:paraId="7C5A4D3E" w14:textId="3C7AC871" w:rsidR="00264B71" w:rsidRDefault="006658BB" w:rsidP="00BB0F19">
      <w:pPr>
        <w:rPr>
          <w:sz w:val="22"/>
          <w:szCs w:val="22"/>
        </w:rPr>
      </w:pPr>
      <w:r>
        <w:rPr>
          <w:sz w:val="22"/>
          <w:szCs w:val="22"/>
        </w:rPr>
        <w:t>The bill for Nixcavating was for the leak at 12 Benchmark Drive</w:t>
      </w:r>
      <w:r w:rsidR="00264B71">
        <w:rPr>
          <w:sz w:val="22"/>
          <w:szCs w:val="22"/>
        </w:rPr>
        <w:t>.</w:t>
      </w:r>
      <w:r>
        <w:rPr>
          <w:sz w:val="22"/>
          <w:szCs w:val="22"/>
        </w:rPr>
        <w:t xml:space="preserve">  </w:t>
      </w:r>
    </w:p>
    <w:p w14:paraId="127C0FE7" w14:textId="4D686161" w:rsidR="006658BB" w:rsidRPr="007C79FC" w:rsidRDefault="006658BB" w:rsidP="00BB0F19">
      <w:pPr>
        <w:rPr>
          <w:sz w:val="22"/>
          <w:szCs w:val="22"/>
        </w:rPr>
      </w:pPr>
      <w:r>
        <w:rPr>
          <w:sz w:val="22"/>
          <w:szCs w:val="22"/>
        </w:rPr>
        <w:t>Mary is trying to keep up with the changes of addresses and returned mail.</w:t>
      </w:r>
    </w:p>
    <w:p w14:paraId="70C3AE00" w14:textId="6AAA851D" w:rsidR="00DB2A6F" w:rsidRPr="007C79FC" w:rsidRDefault="0060433C" w:rsidP="00DE6027">
      <w:pPr>
        <w:rPr>
          <w:sz w:val="22"/>
          <w:szCs w:val="22"/>
        </w:rPr>
      </w:pPr>
      <w:r w:rsidRPr="007C79FC">
        <w:rPr>
          <w:sz w:val="22"/>
          <w:szCs w:val="22"/>
        </w:rPr>
        <w:t>Mary went</w:t>
      </w:r>
      <w:r w:rsidR="00192C39" w:rsidRPr="007C79FC">
        <w:rPr>
          <w:sz w:val="22"/>
          <w:szCs w:val="22"/>
        </w:rPr>
        <w:t xml:space="preserve"> through t</w:t>
      </w:r>
      <w:r w:rsidR="00195DDE" w:rsidRPr="007C79FC">
        <w:rPr>
          <w:sz w:val="22"/>
          <w:szCs w:val="22"/>
        </w:rPr>
        <w:t xml:space="preserve">he </w:t>
      </w:r>
      <w:r w:rsidR="002948BF">
        <w:rPr>
          <w:sz w:val="22"/>
          <w:szCs w:val="22"/>
        </w:rPr>
        <w:t xml:space="preserve">remaining </w:t>
      </w:r>
      <w:r w:rsidR="00195DDE" w:rsidRPr="007C79FC">
        <w:rPr>
          <w:sz w:val="22"/>
          <w:szCs w:val="22"/>
        </w:rPr>
        <w:t>financial statements</w:t>
      </w:r>
      <w:r w:rsidR="00962081" w:rsidRPr="007C79FC">
        <w:rPr>
          <w:sz w:val="22"/>
          <w:szCs w:val="22"/>
        </w:rPr>
        <w:t xml:space="preserve"> and</w:t>
      </w:r>
      <w:r w:rsidR="00195DDE" w:rsidRPr="007C79FC">
        <w:rPr>
          <w:sz w:val="22"/>
          <w:szCs w:val="22"/>
        </w:rPr>
        <w:t xml:space="preserve"> </w:t>
      </w:r>
      <w:r w:rsidR="00962081" w:rsidRPr="007C79FC">
        <w:rPr>
          <w:sz w:val="22"/>
          <w:szCs w:val="22"/>
        </w:rPr>
        <w:t>t</w:t>
      </w:r>
      <w:r w:rsidR="00F15F08" w:rsidRPr="007C79FC">
        <w:rPr>
          <w:sz w:val="22"/>
          <w:szCs w:val="22"/>
        </w:rPr>
        <w:t xml:space="preserve">he </w:t>
      </w:r>
      <w:r w:rsidR="00336B26" w:rsidRPr="007C79FC">
        <w:rPr>
          <w:sz w:val="22"/>
          <w:szCs w:val="22"/>
        </w:rPr>
        <w:t>board approved the financial statements and the transactions</w:t>
      </w:r>
      <w:r w:rsidR="00902A9C" w:rsidRPr="007C79FC">
        <w:rPr>
          <w:sz w:val="22"/>
          <w:szCs w:val="22"/>
        </w:rPr>
        <w:t>.</w:t>
      </w:r>
    </w:p>
    <w:p w14:paraId="1FAC02AF" w14:textId="077BCCD5" w:rsidR="00B10183" w:rsidRDefault="0061500D" w:rsidP="00210B48">
      <w:pPr>
        <w:pStyle w:val="Heading2"/>
      </w:pPr>
      <w:r>
        <w:t>I</w:t>
      </w:r>
      <w:r w:rsidR="009765C1">
        <w:t>T Rep</w:t>
      </w:r>
      <w:r>
        <w:t>ort</w:t>
      </w:r>
    </w:p>
    <w:p w14:paraId="79A5614F" w14:textId="2291501A" w:rsidR="00295397" w:rsidRPr="00720C22" w:rsidRDefault="002948BF" w:rsidP="00720C22">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sz w:val="22"/>
          <w:szCs w:val="22"/>
        </w:rPr>
        <w:t>The bill f</w:t>
      </w:r>
      <w:r w:rsidR="00264B71">
        <w:rPr>
          <w:rFonts w:cs="Calibri"/>
          <w:color w:val="000000" w:themeColor="text1"/>
          <w:kern w:val="0"/>
          <w:sz w:val="22"/>
          <w:szCs w:val="22"/>
        </w:rPr>
        <w:t xml:space="preserve">rom Omni Network Designs was </w:t>
      </w:r>
      <w:r w:rsidR="006658BB">
        <w:rPr>
          <w:rFonts w:cs="Calibri"/>
          <w:color w:val="000000" w:themeColor="text1"/>
          <w:kern w:val="0"/>
          <w:sz w:val="22"/>
          <w:szCs w:val="22"/>
        </w:rPr>
        <w:t>$140</w:t>
      </w:r>
      <w:r>
        <w:rPr>
          <w:rFonts w:cs="Calibri"/>
          <w:color w:val="000000" w:themeColor="text1"/>
          <w:kern w:val="0"/>
          <w:sz w:val="22"/>
          <w:szCs w:val="22"/>
        </w:rPr>
        <w:t xml:space="preserve"> for the month</w:t>
      </w:r>
      <w:r w:rsidR="00264B71">
        <w:rPr>
          <w:rFonts w:cs="Calibri"/>
          <w:color w:val="000000" w:themeColor="text1"/>
          <w:kern w:val="0"/>
          <w:sz w:val="22"/>
          <w:szCs w:val="22"/>
        </w:rPr>
        <w:t xml:space="preserve">, which is </w:t>
      </w:r>
      <w:r w:rsidR="006658BB">
        <w:rPr>
          <w:rFonts w:cs="Calibri"/>
          <w:color w:val="000000" w:themeColor="text1"/>
          <w:kern w:val="0"/>
          <w:sz w:val="22"/>
          <w:szCs w:val="22"/>
        </w:rPr>
        <w:t>for 2 hours of work, including work with phone.com.</w:t>
      </w:r>
      <w:r w:rsidR="00EE0E3E">
        <w:rPr>
          <w:rFonts w:cs="Calibri"/>
          <w:color w:val="000000" w:themeColor="text1"/>
          <w:kern w:val="0"/>
          <w:sz w:val="22"/>
          <w:szCs w:val="22"/>
        </w:rPr>
        <w:t xml:space="preserve"> </w:t>
      </w:r>
    </w:p>
    <w:p w14:paraId="30832DF0" w14:textId="77777777" w:rsidR="00925C93" w:rsidRPr="00925C93" w:rsidRDefault="00925C93" w:rsidP="00925C93">
      <w:pPr>
        <w:spacing w:after="0"/>
        <w:jc w:val="center"/>
        <w:rPr>
          <w:rFonts w:ascii="Times New Roman" w:hAnsi="Times New Roman"/>
          <w:b/>
          <w:sz w:val="24"/>
          <w:szCs w:val="24"/>
        </w:rPr>
      </w:pPr>
      <w:r w:rsidRPr="00925C93">
        <w:rPr>
          <w:rFonts w:ascii="Times New Roman" w:hAnsi="Times New Roman"/>
          <w:b/>
          <w:sz w:val="24"/>
          <w:szCs w:val="24"/>
        </w:rPr>
        <w:t>System Operations Report– 07/05/2022-08/01/2022</w:t>
      </w:r>
    </w:p>
    <w:tbl>
      <w:tblPr>
        <w:tblStyle w:val="TableGrid"/>
        <w:tblpPr w:leftFromText="180" w:rightFromText="180" w:vertAnchor="text" w:horzAnchor="margin" w:tblpXSpec="center" w:tblpY="683"/>
        <w:tblW w:w="11965" w:type="dxa"/>
        <w:tblLook w:val="04A0" w:firstRow="1" w:lastRow="0" w:firstColumn="1" w:lastColumn="0" w:noHBand="0" w:noVBand="1"/>
      </w:tblPr>
      <w:tblGrid>
        <w:gridCol w:w="2335"/>
        <w:gridCol w:w="9630"/>
      </w:tblGrid>
      <w:tr w:rsidR="00925C93" w:rsidRPr="00A8693B" w14:paraId="46B9D85B" w14:textId="77777777" w:rsidTr="006658BB">
        <w:trPr>
          <w:trHeight w:val="1205"/>
        </w:trPr>
        <w:tc>
          <w:tcPr>
            <w:tcW w:w="2335" w:type="dxa"/>
          </w:tcPr>
          <w:p w14:paraId="33862515" w14:textId="77777777" w:rsidR="00925C93" w:rsidRPr="00925C93" w:rsidRDefault="00925C93" w:rsidP="006658BB">
            <w:pPr>
              <w:jc w:val="center"/>
              <w:rPr>
                <w:rFonts w:ascii="Times New Roman" w:hAnsi="Times New Roman"/>
              </w:rPr>
            </w:pPr>
          </w:p>
          <w:p w14:paraId="3C4968C0" w14:textId="77777777" w:rsidR="00925C93" w:rsidRPr="00925C93" w:rsidRDefault="00925C93" w:rsidP="006658BB">
            <w:pPr>
              <w:jc w:val="center"/>
              <w:rPr>
                <w:rFonts w:ascii="Times New Roman" w:hAnsi="Times New Roman"/>
              </w:rPr>
            </w:pPr>
            <w:r w:rsidRPr="00925C93">
              <w:rPr>
                <w:rFonts w:ascii="Times New Roman" w:hAnsi="Times New Roman"/>
              </w:rPr>
              <w:t>07/05/2022</w:t>
            </w:r>
          </w:p>
        </w:tc>
        <w:tc>
          <w:tcPr>
            <w:tcW w:w="9630" w:type="dxa"/>
            <w:vAlign w:val="center"/>
          </w:tcPr>
          <w:p w14:paraId="67446A96"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Collect sample 7555 Spring Dr.</w:t>
            </w:r>
          </w:p>
        </w:tc>
      </w:tr>
      <w:tr w:rsidR="00925C93" w:rsidRPr="00A8693B" w14:paraId="365CDC2C" w14:textId="77777777" w:rsidTr="006658BB">
        <w:trPr>
          <w:trHeight w:val="1205"/>
        </w:trPr>
        <w:tc>
          <w:tcPr>
            <w:tcW w:w="2335" w:type="dxa"/>
          </w:tcPr>
          <w:p w14:paraId="62ADE90F" w14:textId="77777777" w:rsidR="00925C93" w:rsidRPr="00925C93" w:rsidRDefault="00925C93" w:rsidP="006658BB">
            <w:pPr>
              <w:jc w:val="center"/>
              <w:rPr>
                <w:rFonts w:ascii="Times New Roman" w:hAnsi="Times New Roman"/>
              </w:rPr>
            </w:pPr>
          </w:p>
          <w:p w14:paraId="44D2C1A9" w14:textId="77777777" w:rsidR="00925C93" w:rsidRPr="00925C93" w:rsidRDefault="00925C93" w:rsidP="006658BB">
            <w:pPr>
              <w:jc w:val="center"/>
              <w:rPr>
                <w:rFonts w:ascii="Times New Roman" w:hAnsi="Times New Roman"/>
              </w:rPr>
            </w:pPr>
            <w:r w:rsidRPr="00925C93">
              <w:rPr>
                <w:rFonts w:ascii="Times New Roman" w:hAnsi="Times New Roman"/>
              </w:rPr>
              <w:t>07/06/2022</w:t>
            </w:r>
          </w:p>
        </w:tc>
        <w:tc>
          <w:tcPr>
            <w:tcW w:w="9630" w:type="dxa"/>
            <w:vAlign w:val="center"/>
          </w:tcPr>
          <w:p w14:paraId="645C48BC"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Pump house check 0.78mg/ l free</w:t>
            </w:r>
          </w:p>
          <w:p w14:paraId="435F340E"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Read meter at 460 Paragon Dr.</w:t>
            </w:r>
          </w:p>
        </w:tc>
      </w:tr>
      <w:tr w:rsidR="00925C93" w:rsidRPr="00A8693B" w14:paraId="38B40504" w14:textId="77777777" w:rsidTr="006658BB">
        <w:trPr>
          <w:trHeight w:val="1205"/>
        </w:trPr>
        <w:tc>
          <w:tcPr>
            <w:tcW w:w="2335" w:type="dxa"/>
          </w:tcPr>
          <w:p w14:paraId="23774AB8" w14:textId="77777777" w:rsidR="00925C93" w:rsidRPr="00925C93" w:rsidRDefault="00925C93" w:rsidP="006658BB">
            <w:pPr>
              <w:jc w:val="center"/>
              <w:rPr>
                <w:rFonts w:ascii="Times New Roman" w:hAnsi="Times New Roman"/>
              </w:rPr>
            </w:pPr>
          </w:p>
          <w:p w14:paraId="327A3A4E" w14:textId="77777777" w:rsidR="00925C93" w:rsidRPr="00925C93" w:rsidRDefault="00925C93" w:rsidP="006658BB">
            <w:pPr>
              <w:jc w:val="center"/>
              <w:rPr>
                <w:rFonts w:ascii="Times New Roman" w:hAnsi="Times New Roman"/>
              </w:rPr>
            </w:pPr>
            <w:r w:rsidRPr="00925C93">
              <w:rPr>
                <w:rFonts w:ascii="Times New Roman" w:hAnsi="Times New Roman"/>
              </w:rPr>
              <w:t>07/13/2022</w:t>
            </w:r>
          </w:p>
        </w:tc>
        <w:tc>
          <w:tcPr>
            <w:tcW w:w="9630" w:type="dxa"/>
            <w:vAlign w:val="center"/>
          </w:tcPr>
          <w:p w14:paraId="161B846D"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Pump House check 0.97mg per liter free</w:t>
            </w:r>
          </w:p>
        </w:tc>
      </w:tr>
      <w:tr w:rsidR="00925C93" w:rsidRPr="00A8693B" w14:paraId="08949D33" w14:textId="77777777" w:rsidTr="006658BB">
        <w:trPr>
          <w:trHeight w:val="1205"/>
        </w:trPr>
        <w:tc>
          <w:tcPr>
            <w:tcW w:w="2335" w:type="dxa"/>
          </w:tcPr>
          <w:p w14:paraId="6D3145DD" w14:textId="77777777" w:rsidR="00925C93" w:rsidRPr="00925C93" w:rsidRDefault="00925C93" w:rsidP="006658BB">
            <w:pPr>
              <w:jc w:val="center"/>
              <w:rPr>
                <w:rFonts w:ascii="Times New Roman" w:hAnsi="Times New Roman"/>
              </w:rPr>
            </w:pPr>
          </w:p>
          <w:p w14:paraId="16522034" w14:textId="77777777" w:rsidR="00925C93" w:rsidRPr="00925C93" w:rsidRDefault="00925C93" w:rsidP="006658BB">
            <w:pPr>
              <w:jc w:val="center"/>
              <w:rPr>
                <w:rFonts w:ascii="Times New Roman" w:hAnsi="Times New Roman"/>
              </w:rPr>
            </w:pPr>
            <w:r w:rsidRPr="00925C93">
              <w:rPr>
                <w:rFonts w:ascii="Times New Roman" w:hAnsi="Times New Roman"/>
              </w:rPr>
              <w:t>07/20/2022</w:t>
            </w:r>
          </w:p>
        </w:tc>
        <w:tc>
          <w:tcPr>
            <w:tcW w:w="9630" w:type="dxa"/>
            <w:vAlign w:val="center"/>
          </w:tcPr>
          <w:p w14:paraId="67AA3A8A"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Pump house check 0.97mg/l free</w:t>
            </w:r>
          </w:p>
        </w:tc>
      </w:tr>
      <w:tr w:rsidR="00925C93" w:rsidRPr="00A8693B" w14:paraId="5649A834" w14:textId="77777777" w:rsidTr="006658BB">
        <w:trPr>
          <w:trHeight w:val="1205"/>
        </w:trPr>
        <w:tc>
          <w:tcPr>
            <w:tcW w:w="2335" w:type="dxa"/>
          </w:tcPr>
          <w:p w14:paraId="485F5191" w14:textId="77777777" w:rsidR="00925C93" w:rsidRPr="00925C93" w:rsidRDefault="00925C93" w:rsidP="006658BB">
            <w:pPr>
              <w:jc w:val="center"/>
              <w:rPr>
                <w:rFonts w:ascii="Times New Roman" w:hAnsi="Times New Roman"/>
              </w:rPr>
            </w:pPr>
          </w:p>
          <w:p w14:paraId="0BC90FAE" w14:textId="77777777" w:rsidR="00925C93" w:rsidRPr="00925C93" w:rsidRDefault="00925C93" w:rsidP="006658BB">
            <w:pPr>
              <w:jc w:val="center"/>
              <w:rPr>
                <w:rFonts w:ascii="Times New Roman" w:hAnsi="Times New Roman"/>
              </w:rPr>
            </w:pPr>
          </w:p>
          <w:p w14:paraId="3B6B3E2F" w14:textId="77777777" w:rsidR="00925C93" w:rsidRPr="00925C93" w:rsidRDefault="00925C93" w:rsidP="006658BB">
            <w:pPr>
              <w:jc w:val="center"/>
              <w:rPr>
                <w:rFonts w:ascii="Times New Roman" w:hAnsi="Times New Roman"/>
              </w:rPr>
            </w:pPr>
            <w:r w:rsidRPr="00925C93">
              <w:rPr>
                <w:rFonts w:ascii="Times New Roman" w:hAnsi="Times New Roman"/>
              </w:rPr>
              <w:t>07/27/2022</w:t>
            </w:r>
          </w:p>
        </w:tc>
        <w:tc>
          <w:tcPr>
            <w:tcW w:w="9630" w:type="dxa"/>
            <w:vAlign w:val="center"/>
          </w:tcPr>
          <w:p w14:paraId="1C3D5EDA"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Pump house check 0.88mg/l free</w:t>
            </w:r>
          </w:p>
          <w:p w14:paraId="796C997F"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777 Panorama Ct. possible meter pit covered by new construction of entrance pillar on North side of driveway,</w:t>
            </w:r>
          </w:p>
        </w:tc>
      </w:tr>
      <w:tr w:rsidR="00925C93" w:rsidRPr="00A8693B" w14:paraId="7035C04D" w14:textId="77777777" w:rsidTr="006658BB">
        <w:trPr>
          <w:trHeight w:val="1205"/>
        </w:trPr>
        <w:tc>
          <w:tcPr>
            <w:tcW w:w="2335" w:type="dxa"/>
          </w:tcPr>
          <w:p w14:paraId="62C6B186" w14:textId="77777777" w:rsidR="00925C93" w:rsidRPr="00925C93" w:rsidRDefault="00925C93" w:rsidP="006658BB">
            <w:pPr>
              <w:rPr>
                <w:rFonts w:ascii="Times New Roman" w:hAnsi="Times New Roman"/>
              </w:rPr>
            </w:pPr>
          </w:p>
          <w:p w14:paraId="7B954B53" w14:textId="77777777" w:rsidR="00925C93" w:rsidRPr="00925C93" w:rsidRDefault="00925C93" w:rsidP="006658BB">
            <w:pPr>
              <w:rPr>
                <w:rFonts w:ascii="Times New Roman" w:hAnsi="Times New Roman"/>
              </w:rPr>
            </w:pPr>
            <w:r w:rsidRPr="00925C93">
              <w:rPr>
                <w:rFonts w:ascii="Times New Roman" w:hAnsi="Times New Roman"/>
              </w:rPr>
              <w:t xml:space="preserve">          08/01/2022</w:t>
            </w:r>
          </w:p>
        </w:tc>
        <w:tc>
          <w:tcPr>
            <w:tcW w:w="9630" w:type="dxa"/>
            <w:vAlign w:val="center"/>
          </w:tcPr>
          <w:p w14:paraId="2977B3B4"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Meter reads</w:t>
            </w:r>
          </w:p>
        </w:tc>
      </w:tr>
    </w:tbl>
    <w:p w14:paraId="7B8B0427" w14:textId="77777777" w:rsidR="00587727" w:rsidRDefault="00587727" w:rsidP="00D2001E">
      <w:pPr>
        <w:spacing w:after="0"/>
        <w:jc w:val="center"/>
        <w:rPr>
          <w:rFonts w:ascii="Times New Roman" w:hAnsi="Times New Roman"/>
          <w:b/>
          <w:sz w:val="22"/>
          <w:szCs w:val="22"/>
        </w:rPr>
      </w:pPr>
    </w:p>
    <w:p w14:paraId="736B9E3D" w14:textId="77777777" w:rsidR="007A1864" w:rsidRPr="005C2AFC" w:rsidRDefault="007A1864" w:rsidP="007A1864">
      <w:pPr>
        <w:tabs>
          <w:tab w:val="left" w:pos="1050"/>
        </w:tabs>
      </w:pPr>
    </w:p>
    <w:p w14:paraId="6A56B60C" w14:textId="6D410A17" w:rsidR="007E5B1B" w:rsidRDefault="006658BB" w:rsidP="007A1864">
      <w:pPr>
        <w:tabs>
          <w:tab w:val="left" w:pos="1050"/>
        </w:tabs>
      </w:pPr>
      <w:r>
        <w:t>Peter noted that there was a broken meter cover plate</w:t>
      </w:r>
      <w:r w:rsidR="00DA6C05">
        <w:t>,</w:t>
      </w:r>
      <w:r>
        <w:t xml:space="preserve"> which must be replaced and he will also look at the buried meter.</w:t>
      </w:r>
      <w:r w:rsidR="00DA6C05">
        <w:t xml:space="preserve">  Peter also worked with a customer on Empire Drive to increase the water pressure to the residence for fire suppression.  He will also install a meter on Wednesday at a residence.</w:t>
      </w:r>
    </w:p>
    <w:p w14:paraId="778966FE" w14:textId="77777777" w:rsidR="00DA6C05" w:rsidRDefault="00DA6C05" w:rsidP="007A1864">
      <w:pPr>
        <w:tabs>
          <w:tab w:val="left" w:pos="1050"/>
        </w:tabs>
      </w:pPr>
    </w:p>
    <w:p w14:paraId="732CF53C" w14:textId="77777777" w:rsidR="00DA6C05" w:rsidRDefault="00DA6C05" w:rsidP="007A1864">
      <w:pPr>
        <w:tabs>
          <w:tab w:val="left" w:pos="1050"/>
        </w:tabs>
      </w:pPr>
    </w:p>
    <w:p w14:paraId="7FFC94CA" w14:textId="77777777" w:rsidR="00EB063F" w:rsidRDefault="00EB063F" w:rsidP="007A1864">
      <w:pPr>
        <w:tabs>
          <w:tab w:val="left" w:pos="1050"/>
        </w:tabs>
      </w:pPr>
    </w:p>
    <w:p w14:paraId="4728C537" w14:textId="77777777" w:rsidR="00925C93" w:rsidRPr="00925C93" w:rsidRDefault="00925C93" w:rsidP="00925C93">
      <w:pPr>
        <w:spacing w:after="0"/>
        <w:jc w:val="center"/>
        <w:rPr>
          <w:rFonts w:ascii="Times New Roman" w:hAnsi="Times New Roman"/>
          <w:b/>
          <w:sz w:val="24"/>
          <w:szCs w:val="24"/>
        </w:rPr>
      </w:pPr>
      <w:r w:rsidRPr="00925C93">
        <w:rPr>
          <w:rFonts w:ascii="Times New Roman" w:hAnsi="Times New Roman"/>
          <w:b/>
          <w:sz w:val="24"/>
          <w:szCs w:val="24"/>
        </w:rPr>
        <w:t xml:space="preserve">System Operations </w:t>
      </w:r>
      <w:r w:rsidRPr="00925C93">
        <w:rPr>
          <w:rFonts w:ascii="Times New Roman" w:hAnsi="Times New Roman"/>
          <w:b/>
          <w:color w:val="FF0000"/>
          <w:sz w:val="24"/>
          <w:szCs w:val="24"/>
        </w:rPr>
        <w:t xml:space="preserve">Fire Report </w:t>
      </w:r>
      <w:r w:rsidRPr="00925C93">
        <w:rPr>
          <w:rFonts w:ascii="Times New Roman" w:hAnsi="Times New Roman"/>
          <w:b/>
          <w:sz w:val="24"/>
          <w:szCs w:val="24"/>
        </w:rPr>
        <w:t>– 07/06/2022-07/29/2022</w:t>
      </w:r>
    </w:p>
    <w:p w14:paraId="0222BC3B" w14:textId="77777777" w:rsidR="00925C93" w:rsidRPr="00A8693B" w:rsidRDefault="00925C93" w:rsidP="00925C93">
      <w:pPr>
        <w:spacing w:after="0"/>
        <w:rPr>
          <w:rFonts w:ascii="Times New Roman" w:hAnsi="Times New Roman"/>
          <w:b/>
          <w:sz w:val="36"/>
          <w:szCs w:val="36"/>
        </w:rPr>
      </w:pPr>
    </w:p>
    <w:tbl>
      <w:tblPr>
        <w:tblStyle w:val="TableGrid"/>
        <w:tblpPr w:leftFromText="180" w:rightFromText="180" w:vertAnchor="text" w:horzAnchor="margin" w:tblpXSpec="center" w:tblpYSpec="inside"/>
        <w:tblW w:w="11965" w:type="dxa"/>
        <w:tblLook w:val="04A0" w:firstRow="1" w:lastRow="0" w:firstColumn="1" w:lastColumn="0" w:noHBand="0" w:noVBand="1"/>
      </w:tblPr>
      <w:tblGrid>
        <w:gridCol w:w="2335"/>
        <w:gridCol w:w="9630"/>
      </w:tblGrid>
      <w:tr w:rsidR="00925C93" w:rsidRPr="00A8693B" w14:paraId="1838C947" w14:textId="77777777" w:rsidTr="006658BB">
        <w:trPr>
          <w:trHeight w:val="1205"/>
        </w:trPr>
        <w:tc>
          <w:tcPr>
            <w:tcW w:w="2335" w:type="dxa"/>
          </w:tcPr>
          <w:p w14:paraId="099BD078" w14:textId="77777777" w:rsidR="00925C93" w:rsidRPr="00925C93" w:rsidRDefault="00925C93" w:rsidP="006658BB">
            <w:pPr>
              <w:jc w:val="center"/>
              <w:rPr>
                <w:rFonts w:ascii="Times New Roman" w:hAnsi="Times New Roman"/>
              </w:rPr>
            </w:pPr>
          </w:p>
          <w:p w14:paraId="39994571" w14:textId="77777777" w:rsidR="00925C93" w:rsidRPr="00925C93" w:rsidRDefault="00925C93" w:rsidP="006658BB">
            <w:pPr>
              <w:jc w:val="center"/>
              <w:rPr>
                <w:rFonts w:ascii="Times New Roman" w:hAnsi="Times New Roman"/>
              </w:rPr>
            </w:pPr>
          </w:p>
          <w:p w14:paraId="4809D336" w14:textId="77777777" w:rsidR="00925C93" w:rsidRPr="00925C93" w:rsidRDefault="00925C93" w:rsidP="006658BB">
            <w:pPr>
              <w:jc w:val="center"/>
              <w:rPr>
                <w:rFonts w:ascii="Times New Roman" w:hAnsi="Times New Roman"/>
              </w:rPr>
            </w:pPr>
            <w:r w:rsidRPr="00925C93">
              <w:rPr>
                <w:rFonts w:ascii="Times New Roman" w:hAnsi="Times New Roman"/>
              </w:rPr>
              <w:t>07/06/2022</w:t>
            </w:r>
          </w:p>
        </w:tc>
        <w:tc>
          <w:tcPr>
            <w:tcW w:w="9630" w:type="dxa"/>
            <w:vAlign w:val="center"/>
          </w:tcPr>
          <w:p w14:paraId="3BF8A100" w14:textId="77777777" w:rsidR="00925C93" w:rsidRPr="00925C93" w:rsidRDefault="00925C93" w:rsidP="00925C93">
            <w:pPr>
              <w:pStyle w:val="NoSpacing"/>
              <w:numPr>
                <w:ilvl w:val="0"/>
                <w:numId w:val="44"/>
              </w:numPr>
              <w:jc w:val="left"/>
              <w:rPr>
                <w:rFonts w:ascii="Times New Roman" w:hAnsi="Times New Roman" w:cs="Times New Roman"/>
                <w:sz w:val="20"/>
                <w:szCs w:val="20"/>
              </w:rPr>
            </w:pPr>
            <w:r w:rsidRPr="00925C93">
              <w:rPr>
                <w:rFonts w:ascii="Times New Roman" w:hAnsi="Times New Roman" w:cs="Times New Roman"/>
                <w:sz w:val="20"/>
                <w:szCs w:val="20"/>
              </w:rPr>
              <w:t>Locate 7387 Panorama Dr.</w:t>
            </w:r>
          </w:p>
          <w:p w14:paraId="4C45436F" w14:textId="77777777" w:rsidR="00925C93" w:rsidRPr="00925C93" w:rsidRDefault="00925C93" w:rsidP="00925C93">
            <w:pPr>
              <w:pStyle w:val="NoSpacing"/>
              <w:numPr>
                <w:ilvl w:val="0"/>
                <w:numId w:val="44"/>
              </w:numPr>
              <w:jc w:val="left"/>
              <w:rPr>
                <w:rFonts w:ascii="Times New Roman" w:hAnsi="Times New Roman" w:cs="Times New Roman"/>
                <w:sz w:val="20"/>
                <w:szCs w:val="20"/>
              </w:rPr>
            </w:pPr>
            <w:r w:rsidRPr="00925C93">
              <w:rPr>
                <w:rFonts w:ascii="Times New Roman" w:hAnsi="Times New Roman" w:cs="Times New Roman"/>
                <w:sz w:val="20"/>
                <w:szCs w:val="20"/>
              </w:rPr>
              <w:t>Locate 7474Spring Dr.</w:t>
            </w:r>
          </w:p>
        </w:tc>
      </w:tr>
      <w:tr w:rsidR="00925C93" w:rsidRPr="00A8693B" w14:paraId="42FF8D48" w14:textId="77777777" w:rsidTr="006658BB">
        <w:trPr>
          <w:trHeight w:val="1205"/>
        </w:trPr>
        <w:tc>
          <w:tcPr>
            <w:tcW w:w="2335" w:type="dxa"/>
          </w:tcPr>
          <w:p w14:paraId="558E5500" w14:textId="77777777" w:rsidR="00925C93" w:rsidRPr="00925C93" w:rsidRDefault="00925C93" w:rsidP="006658BB">
            <w:pPr>
              <w:jc w:val="center"/>
              <w:rPr>
                <w:rFonts w:ascii="Times New Roman" w:hAnsi="Times New Roman"/>
              </w:rPr>
            </w:pPr>
          </w:p>
          <w:p w14:paraId="505FC148" w14:textId="77777777" w:rsidR="00925C93" w:rsidRPr="00925C93" w:rsidRDefault="00925C93" w:rsidP="006658BB">
            <w:pPr>
              <w:jc w:val="center"/>
              <w:rPr>
                <w:rFonts w:ascii="Times New Roman" w:hAnsi="Times New Roman"/>
              </w:rPr>
            </w:pPr>
            <w:r w:rsidRPr="00925C93">
              <w:rPr>
                <w:rFonts w:ascii="Times New Roman" w:hAnsi="Times New Roman"/>
              </w:rPr>
              <w:t>07/11/2022</w:t>
            </w:r>
          </w:p>
        </w:tc>
        <w:tc>
          <w:tcPr>
            <w:tcW w:w="9630" w:type="dxa"/>
            <w:vAlign w:val="center"/>
          </w:tcPr>
          <w:p w14:paraId="0486D0A9"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Locate 1 Benchmark</w:t>
            </w:r>
          </w:p>
        </w:tc>
      </w:tr>
      <w:tr w:rsidR="00925C93" w:rsidRPr="00A8693B" w14:paraId="4566526F" w14:textId="77777777" w:rsidTr="006658BB">
        <w:trPr>
          <w:trHeight w:val="1205"/>
        </w:trPr>
        <w:tc>
          <w:tcPr>
            <w:tcW w:w="2335" w:type="dxa"/>
          </w:tcPr>
          <w:p w14:paraId="60DBCB3C" w14:textId="77777777" w:rsidR="00925C93" w:rsidRPr="00925C93" w:rsidRDefault="00925C93" w:rsidP="006658BB">
            <w:pPr>
              <w:jc w:val="center"/>
              <w:rPr>
                <w:rFonts w:ascii="Times New Roman" w:hAnsi="Times New Roman"/>
              </w:rPr>
            </w:pPr>
          </w:p>
          <w:p w14:paraId="6B10B2F5" w14:textId="77777777" w:rsidR="00925C93" w:rsidRPr="00925C93" w:rsidRDefault="00925C93" w:rsidP="006658BB">
            <w:pPr>
              <w:jc w:val="center"/>
              <w:rPr>
                <w:rFonts w:ascii="Times New Roman" w:hAnsi="Times New Roman"/>
              </w:rPr>
            </w:pPr>
            <w:r w:rsidRPr="00925C93">
              <w:rPr>
                <w:rFonts w:ascii="Times New Roman" w:hAnsi="Times New Roman"/>
              </w:rPr>
              <w:t>07/13/2022</w:t>
            </w:r>
          </w:p>
        </w:tc>
        <w:tc>
          <w:tcPr>
            <w:tcW w:w="9630" w:type="dxa"/>
            <w:vAlign w:val="center"/>
          </w:tcPr>
          <w:p w14:paraId="7AAE4C00" w14:textId="77777777" w:rsidR="00925C93" w:rsidRPr="00925C93" w:rsidRDefault="00925C93" w:rsidP="00925C93">
            <w:pPr>
              <w:pStyle w:val="NoSpacing"/>
              <w:numPr>
                <w:ilvl w:val="0"/>
                <w:numId w:val="47"/>
              </w:numPr>
              <w:jc w:val="left"/>
              <w:rPr>
                <w:rFonts w:ascii="Times New Roman" w:hAnsi="Times New Roman" w:cs="Times New Roman"/>
                <w:sz w:val="20"/>
                <w:szCs w:val="20"/>
              </w:rPr>
            </w:pPr>
            <w:r w:rsidRPr="00925C93">
              <w:rPr>
                <w:rFonts w:ascii="Times New Roman" w:hAnsi="Times New Roman" w:cs="Times New Roman"/>
                <w:sz w:val="20"/>
                <w:szCs w:val="20"/>
              </w:rPr>
              <w:t xml:space="preserve">Locate 7249 and 7225 Spring Drive </w:t>
            </w:r>
          </w:p>
          <w:p w14:paraId="0BA68487" w14:textId="77777777" w:rsidR="00925C93" w:rsidRPr="00925C93" w:rsidRDefault="00925C93" w:rsidP="00925C93">
            <w:pPr>
              <w:pStyle w:val="NoSpacing"/>
              <w:numPr>
                <w:ilvl w:val="0"/>
                <w:numId w:val="47"/>
              </w:numPr>
              <w:jc w:val="left"/>
              <w:rPr>
                <w:rFonts w:ascii="Times New Roman" w:hAnsi="Times New Roman" w:cs="Times New Roman"/>
                <w:sz w:val="20"/>
                <w:szCs w:val="20"/>
              </w:rPr>
            </w:pPr>
            <w:r w:rsidRPr="00925C93">
              <w:rPr>
                <w:rFonts w:ascii="Times New Roman" w:hAnsi="Times New Roman" w:cs="Times New Roman"/>
                <w:sz w:val="20"/>
                <w:szCs w:val="20"/>
              </w:rPr>
              <w:t xml:space="preserve">Locate 7 Benchmark Drive </w:t>
            </w:r>
          </w:p>
          <w:p w14:paraId="0E36F182" w14:textId="77777777" w:rsidR="00925C93" w:rsidRPr="00925C93" w:rsidRDefault="00925C93" w:rsidP="00925C93">
            <w:pPr>
              <w:pStyle w:val="NoSpacing"/>
              <w:numPr>
                <w:ilvl w:val="0"/>
                <w:numId w:val="47"/>
              </w:numPr>
              <w:jc w:val="left"/>
              <w:rPr>
                <w:rFonts w:ascii="Times New Roman" w:hAnsi="Times New Roman" w:cs="Times New Roman"/>
                <w:sz w:val="20"/>
                <w:szCs w:val="20"/>
              </w:rPr>
            </w:pPr>
            <w:r w:rsidRPr="00925C93">
              <w:rPr>
                <w:rFonts w:ascii="Times New Roman" w:hAnsi="Times New Roman" w:cs="Times New Roman"/>
                <w:sz w:val="20"/>
                <w:szCs w:val="20"/>
              </w:rPr>
              <w:t>Locate 940 Paragon Drive</w:t>
            </w:r>
          </w:p>
          <w:p w14:paraId="6CDBC01F" w14:textId="77777777" w:rsidR="00925C93" w:rsidRPr="00925C93" w:rsidRDefault="00925C93" w:rsidP="00925C93">
            <w:pPr>
              <w:pStyle w:val="NoSpacing"/>
              <w:numPr>
                <w:ilvl w:val="0"/>
                <w:numId w:val="47"/>
              </w:numPr>
              <w:jc w:val="left"/>
              <w:rPr>
                <w:rFonts w:ascii="Times New Roman" w:hAnsi="Times New Roman" w:cs="Times New Roman"/>
                <w:sz w:val="20"/>
                <w:szCs w:val="20"/>
              </w:rPr>
            </w:pPr>
            <w:r w:rsidRPr="00925C93">
              <w:rPr>
                <w:rFonts w:ascii="Times New Roman" w:hAnsi="Times New Roman" w:cs="Times New Roman"/>
                <w:sz w:val="20"/>
                <w:szCs w:val="20"/>
              </w:rPr>
              <w:t xml:space="preserve">Flushed Hydrants </w:t>
            </w:r>
          </w:p>
        </w:tc>
      </w:tr>
      <w:tr w:rsidR="00925C93" w:rsidRPr="00A8693B" w14:paraId="7DD6B1D3" w14:textId="77777777" w:rsidTr="006658BB">
        <w:trPr>
          <w:trHeight w:val="1205"/>
        </w:trPr>
        <w:tc>
          <w:tcPr>
            <w:tcW w:w="2335" w:type="dxa"/>
          </w:tcPr>
          <w:p w14:paraId="017538D5" w14:textId="77777777" w:rsidR="00925C93" w:rsidRPr="00925C93" w:rsidRDefault="00925C93" w:rsidP="006658BB">
            <w:pPr>
              <w:jc w:val="center"/>
              <w:rPr>
                <w:rFonts w:ascii="Times New Roman" w:hAnsi="Times New Roman"/>
              </w:rPr>
            </w:pPr>
          </w:p>
          <w:p w14:paraId="0911E1F4" w14:textId="77777777" w:rsidR="00925C93" w:rsidRPr="00925C93" w:rsidRDefault="00925C93" w:rsidP="006658BB">
            <w:pPr>
              <w:jc w:val="center"/>
              <w:rPr>
                <w:rFonts w:ascii="Times New Roman" w:hAnsi="Times New Roman"/>
              </w:rPr>
            </w:pPr>
            <w:r w:rsidRPr="00925C93">
              <w:rPr>
                <w:rFonts w:ascii="Times New Roman" w:hAnsi="Times New Roman"/>
              </w:rPr>
              <w:t>07/15/2022</w:t>
            </w:r>
          </w:p>
        </w:tc>
        <w:tc>
          <w:tcPr>
            <w:tcW w:w="9630" w:type="dxa"/>
            <w:vAlign w:val="center"/>
          </w:tcPr>
          <w:p w14:paraId="0E160551"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 7493 Spring Dr.</w:t>
            </w:r>
          </w:p>
        </w:tc>
      </w:tr>
      <w:tr w:rsidR="00925C93" w:rsidRPr="00A8693B" w14:paraId="044AE303" w14:textId="77777777" w:rsidTr="006658BB">
        <w:trPr>
          <w:trHeight w:val="1205"/>
        </w:trPr>
        <w:tc>
          <w:tcPr>
            <w:tcW w:w="2335" w:type="dxa"/>
          </w:tcPr>
          <w:p w14:paraId="3070F975" w14:textId="77777777" w:rsidR="00925C93" w:rsidRPr="00925C93" w:rsidRDefault="00925C93" w:rsidP="006658BB">
            <w:pPr>
              <w:jc w:val="center"/>
              <w:rPr>
                <w:rFonts w:ascii="Times New Roman" w:hAnsi="Times New Roman"/>
              </w:rPr>
            </w:pPr>
          </w:p>
          <w:p w14:paraId="791EBADE" w14:textId="77777777" w:rsidR="00925C93" w:rsidRPr="00925C93" w:rsidRDefault="00925C93" w:rsidP="006658BB">
            <w:pPr>
              <w:jc w:val="center"/>
              <w:rPr>
                <w:rFonts w:ascii="Times New Roman" w:hAnsi="Times New Roman"/>
              </w:rPr>
            </w:pPr>
            <w:r w:rsidRPr="00925C93">
              <w:rPr>
                <w:rFonts w:ascii="Times New Roman" w:hAnsi="Times New Roman"/>
              </w:rPr>
              <w:t>07/20/2022</w:t>
            </w:r>
          </w:p>
        </w:tc>
        <w:tc>
          <w:tcPr>
            <w:tcW w:w="9630" w:type="dxa"/>
            <w:vAlign w:val="center"/>
          </w:tcPr>
          <w:p w14:paraId="2AF3CDC9"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Locate 7313 Panorama Dr</w:t>
            </w:r>
          </w:p>
          <w:p w14:paraId="662A6AAA"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Program and install meter at 7579 Panorama Dr.</w:t>
            </w:r>
          </w:p>
        </w:tc>
      </w:tr>
      <w:tr w:rsidR="00925C93" w:rsidRPr="00A8693B" w14:paraId="1573D332" w14:textId="77777777" w:rsidTr="006658BB">
        <w:trPr>
          <w:trHeight w:val="1205"/>
        </w:trPr>
        <w:tc>
          <w:tcPr>
            <w:tcW w:w="2335" w:type="dxa"/>
          </w:tcPr>
          <w:p w14:paraId="47F3A91B" w14:textId="77777777" w:rsidR="00925C93" w:rsidRPr="00925C93" w:rsidRDefault="00925C93" w:rsidP="006658BB">
            <w:pPr>
              <w:jc w:val="center"/>
              <w:rPr>
                <w:rFonts w:ascii="Times New Roman" w:hAnsi="Times New Roman"/>
              </w:rPr>
            </w:pPr>
          </w:p>
          <w:p w14:paraId="69AB416E" w14:textId="77777777" w:rsidR="00925C93" w:rsidRPr="00925C93" w:rsidRDefault="00925C93" w:rsidP="006658BB">
            <w:pPr>
              <w:jc w:val="center"/>
              <w:rPr>
                <w:rFonts w:ascii="Times New Roman" w:hAnsi="Times New Roman"/>
              </w:rPr>
            </w:pPr>
            <w:r w:rsidRPr="00925C93">
              <w:rPr>
                <w:rFonts w:ascii="Times New Roman" w:hAnsi="Times New Roman"/>
              </w:rPr>
              <w:t>07/22/2022</w:t>
            </w:r>
          </w:p>
        </w:tc>
        <w:tc>
          <w:tcPr>
            <w:tcW w:w="9630" w:type="dxa"/>
            <w:vAlign w:val="center"/>
          </w:tcPr>
          <w:p w14:paraId="69FA03E2"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 3,5,7,8,12 Benchmark</w:t>
            </w:r>
          </w:p>
          <w:p w14:paraId="3773D6A9"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 1027 Panorama Dr.</w:t>
            </w:r>
          </w:p>
          <w:p w14:paraId="71FED7E6"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 7302, 7331 Spring Ct.</w:t>
            </w:r>
          </w:p>
          <w:p w14:paraId="58AD8FD5"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 7271, 7258, 7274 Spring Dr.,</w:t>
            </w:r>
          </w:p>
        </w:tc>
      </w:tr>
      <w:tr w:rsidR="00925C93" w:rsidRPr="00A8693B" w14:paraId="72A4B72A" w14:textId="77777777" w:rsidTr="006658BB">
        <w:trPr>
          <w:trHeight w:val="1205"/>
        </w:trPr>
        <w:tc>
          <w:tcPr>
            <w:tcW w:w="2335" w:type="dxa"/>
          </w:tcPr>
          <w:p w14:paraId="1779DF76" w14:textId="77777777" w:rsidR="00925C93" w:rsidRPr="00925C93" w:rsidRDefault="00925C93" w:rsidP="006658BB">
            <w:pPr>
              <w:jc w:val="center"/>
              <w:rPr>
                <w:rFonts w:ascii="Times New Roman" w:hAnsi="Times New Roman"/>
              </w:rPr>
            </w:pPr>
          </w:p>
          <w:p w14:paraId="397E717B" w14:textId="77777777" w:rsidR="00925C93" w:rsidRPr="00925C93" w:rsidRDefault="00925C93" w:rsidP="006658BB">
            <w:pPr>
              <w:jc w:val="center"/>
              <w:rPr>
                <w:rFonts w:ascii="Times New Roman" w:hAnsi="Times New Roman"/>
              </w:rPr>
            </w:pPr>
            <w:r w:rsidRPr="00925C93">
              <w:rPr>
                <w:rFonts w:ascii="Times New Roman" w:hAnsi="Times New Roman"/>
              </w:rPr>
              <w:t>07/27/2022</w:t>
            </w:r>
          </w:p>
        </w:tc>
        <w:tc>
          <w:tcPr>
            <w:tcW w:w="9630" w:type="dxa"/>
            <w:vAlign w:val="center"/>
          </w:tcPr>
          <w:p w14:paraId="42D45DB1"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Locate 7439 and 7462 Panorama Dr.,</w:t>
            </w:r>
          </w:p>
          <w:p w14:paraId="681B1941"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Locate 7210 Empire Dr.</w:t>
            </w:r>
          </w:p>
        </w:tc>
      </w:tr>
      <w:tr w:rsidR="00925C93" w:rsidRPr="00A8693B" w14:paraId="0DB87C39" w14:textId="77777777" w:rsidTr="006658BB">
        <w:trPr>
          <w:trHeight w:val="1205"/>
        </w:trPr>
        <w:tc>
          <w:tcPr>
            <w:tcW w:w="2335" w:type="dxa"/>
          </w:tcPr>
          <w:p w14:paraId="3413BD52" w14:textId="77777777" w:rsidR="00925C93" w:rsidRPr="00925C93" w:rsidRDefault="00925C93" w:rsidP="006658BB">
            <w:pPr>
              <w:jc w:val="center"/>
              <w:rPr>
                <w:rFonts w:ascii="Times New Roman" w:hAnsi="Times New Roman"/>
              </w:rPr>
            </w:pPr>
          </w:p>
          <w:p w14:paraId="7452BE64" w14:textId="77777777" w:rsidR="00925C93" w:rsidRPr="00925C93" w:rsidRDefault="00925C93" w:rsidP="006658BB">
            <w:pPr>
              <w:jc w:val="center"/>
              <w:rPr>
                <w:rFonts w:ascii="Times New Roman" w:hAnsi="Times New Roman"/>
              </w:rPr>
            </w:pPr>
            <w:r w:rsidRPr="00925C93">
              <w:rPr>
                <w:rFonts w:ascii="Times New Roman" w:hAnsi="Times New Roman"/>
              </w:rPr>
              <w:t>07/29/2022</w:t>
            </w:r>
          </w:p>
        </w:tc>
        <w:tc>
          <w:tcPr>
            <w:tcW w:w="9630" w:type="dxa"/>
            <w:vAlign w:val="center"/>
          </w:tcPr>
          <w:p w14:paraId="255EE6BC"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(Jay)Locates 841 Paragon Dr.</w:t>
            </w:r>
          </w:p>
          <w:p w14:paraId="44C67D0F"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(Jay)Locate 7387 Panorama Dr.</w:t>
            </w:r>
          </w:p>
        </w:tc>
      </w:tr>
      <w:tr w:rsidR="00925C93" w:rsidRPr="00A8693B" w14:paraId="55BE4E39" w14:textId="77777777" w:rsidTr="006658BB">
        <w:trPr>
          <w:trHeight w:val="1205"/>
        </w:trPr>
        <w:tc>
          <w:tcPr>
            <w:tcW w:w="2335" w:type="dxa"/>
          </w:tcPr>
          <w:p w14:paraId="79824D07" w14:textId="77777777" w:rsidR="00925C93" w:rsidRPr="00925C93" w:rsidRDefault="00925C93" w:rsidP="006658BB">
            <w:pPr>
              <w:jc w:val="center"/>
              <w:rPr>
                <w:rFonts w:ascii="Times New Roman" w:hAnsi="Times New Roman"/>
              </w:rPr>
            </w:pPr>
          </w:p>
          <w:p w14:paraId="16D1F9D6" w14:textId="77777777" w:rsidR="00925C93" w:rsidRPr="00925C93" w:rsidRDefault="00925C93" w:rsidP="006658BB">
            <w:pPr>
              <w:jc w:val="center"/>
              <w:rPr>
                <w:rFonts w:ascii="Times New Roman" w:hAnsi="Times New Roman"/>
              </w:rPr>
            </w:pPr>
            <w:r w:rsidRPr="00925C93">
              <w:rPr>
                <w:rFonts w:ascii="Times New Roman" w:hAnsi="Times New Roman"/>
              </w:rPr>
              <w:t xml:space="preserve">Monthly </w:t>
            </w:r>
          </w:p>
        </w:tc>
        <w:tc>
          <w:tcPr>
            <w:tcW w:w="9630" w:type="dxa"/>
            <w:vAlign w:val="center"/>
          </w:tcPr>
          <w:p w14:paraId="106A36A0" w14:textId="77777777" w:rsidR="00925C93" w:rsidRPr="00925C93" w:rsidRDefault="00925C93" w:rsidP="00925C93">
            <w:pPr>
              <w:pStyle w:val="NoSpacing"/>
              <w:numPr>
                <w:ilvl w:val="0"/>
                <w:numId w:val="22"/>
              </w:numPr>
              <w:jc w:val="left"/>
              <w:rPr>
                <w:rFonts w:ascii="Times New Roman" w:hAnsi="Times New Roman" w:cs="Times New Roman"/>
                <w:sz w:val="20"/>
                <w:szCs w:val="20"/>
              </w:rPr>
            </w:pPr>
            <w:r w:rsidRPr="00925C93">
              <w:rPr>
                <w:rFonts w:ascii="Times New Roman" w:hAnsi="Times New Roman" w:cs="Times New Roman"/>
                <w:sz w:val="20"/>
                <w:szCs w:val="20"/>
              </w:rPr>
              <w:t xml:space="preserve">office work from Dustin for time spent in office </w:t>
            </w:r>
          </w:p>
        </w:tc>
      </w:tr>
    </w:tbl>
    <w:p w14:paraId="00CBC018" w14:textId="77777777" w:rsidR="00925C93" w:rsidRPr="008257C1" w:rsidRDefault="00925C93" w:rsidP="00925C93">
      <w:pPr>
        <w:tabs>
          <w:tab w:val="left" w:pos="1050"/>
        </w:tabs>
        <w:rPr>
          <w:rFonts w:ascii="Times New Roman" w:hAnsi="Times New Roman"/>
          <w:sz w:val="36"/>
          <w:szCs w:val="36"/>
        </w:rPr>
      </w:pPr>
    </w:p>
    <w:p w14:paraId="5AE30C7C" w14:textId="18C33C89" w:rsidR="00316E9E" w:rsidRDefault="006658BB" w:rsidP="00505AE2">
      <w:pPr>
        <w:tabs>
          <w:tab w:val="left" w:pos="1050"/>
        </w:tabs>
        <w:rPr>
          <w:rFonts w:ascii="Times New Roman" w:hAnsi="Times New Roman"/>
        </w:rPr>
      </w:pPr>
      <w:r>
        <w:rPr>
          <w:rFonts w:ascii="Times New Roman" w:hAnsi="Times New Roman"/>
        </w:rPr>
        <w:t xml:space="preserve">Peter noted that the lower limit for chlorine is .02 mg/liter.  The </w:t>
      </w:r>
      <w:r w:rsidR="00DA6C05">
        <w:rPr>
          <w:rFonts w:ascii="Times New Roman" w:hAnsi="Times New Roman"/>
        </w:rPr>
        <w:t>h</w:t>
      </w:r>
      <w:r>
        <w:rPr>
          <w:rFonts w:ascii="Times New Roman" w:hAnsi="Times New Roman"/>
        </w:rPr>
        <w:t>igh limit is</w:t>
      </w:r>
      <w:r w:rsidR="00DA6C05">
        <w:rPr>
          <w:rFonts w:ascii="Times New Roman" w:hAnsi="Times New Roman"/>
        </w:rPr>
        <w:t xml:space="preserve"> 4 mg. /liter.  </w:t>
      </w:r>
      <w:r>
        <w:rPr>
          <w:rFonts w:ascii="Times New Roman" w:hAnsi="Times New Roman"/>
        </w:rPr>
        <w:t xml:space="preserve"> </w:t>
      </w:r>
    </w:p>
    <w:p w14:paraId="4341B641" w14:textId="77777777" w:rsidR="00BF6881" w:rsidRPr="00BF6881" w:rsidRDefault="006541E2" w:rsidP="00BF6881">
      <w:pPr>
        <w:pStyle w:val="Heading1"/>
      </w:pPr>
      <w:r>
        <w:t>Unfinished Business</w:t>
      </w:r>
    </w:p>
    <w:p w14:paraId="6117E1E9" w14:textId="77777777" w:rsidR="00037197" w:rsidRDefault="00037197" w:rsidP="00BB0F19">
      <w:pPr>
        <w:rPr>
          <w:b/>
          <w:sz w:val="22"/>
          <w:szCs w:val="22"/>
        </w:rPr>
      </w:pPr>
      <w:r>
        <w:rPr>
          <w:b/>
          <w:sz w:val="22"/>
          <w:szCs w:val="22"/>
        </w:rPr>
        <w:t>Marshall Fire</w:t>
      </w:r>
    </w:p>
    <w:p w14:paraId="470053DE" w14:textId="3A7B3980" w:rsidR="006E55B8" w:rsidRDefault="00A5126C" w:rsidP="006E55B8">
      <w:pPr>
        <w:widowControl w:val="0"/>
        <w:tabs>
          <w:tab w:val="left" w:pos="220"/>
          <w:tab w:val="left" w:pos="720"/>
        </w:tabs>
        <w:autoSpaceDE w:val="0"/>
        <w:autoSpaceDN w:val="0"/>
        <w:adjustRightInd w:val="0"/>
        <w:spacing w:after="0"/>
        <w:ind w:left="360"/>
        <w:jc w:val="left"/>
        <w:rPr>
          <w:rFonts w:cs="Helvetica"/>
          <w:kern w:val="0"/>
          <w:sz w:val="22"/>
          <w:szCs w:val="22"/>
        </w:rPr>
      </w:pPr>
      <w:r w:rsidRPr="00A5126C">
        <w:rPr>
          <w:rFonts w:cs="Helvetica"/>
          <w:b/>
          <w:kern w:val="0"/>
          <w:sz w:val="22"/>
          <w:szCs w:val="22"/>
        </w:rPr>
        <w:t>FEMA</w:t>
      </w:r>
      <w:r w:rsidRPr="00A5126C">
        <w:rPr>
          <w:rFonts w:cs="Helvetica"/>
          <w:kern w:val="0"/>
          <w:sz w:val="22"/>
          <w:szCs w:val="22"/>
        </w:rPr>
        <w:t> </w:t>
      </w:r>
    </w:p>
    <w:p w14:paraId="757234C5" w14:textId="77777777" w:rsidR="009B4C54" w:rsidRDefault="009B4C54" w:rsidP="006E55B8">
      <w:pPr>
        <w:widowControl w:val="0"/>
        <w:tabs>
          <w:tab w:val="left" w:pos="220"/>
          <w:tab w:val="left" w:pos="720"/>
        </w:tabs>
        <w:autoSpaceDE w:val="0"/>
        <w:autoSpaceDN w:val="0"/>
        <w:adjustRightInd w:val="0"/>
        <w:spacing w:after="0"/>
        <w:ind w:left="360"/>
        <w:jc w:val="left"/>
        <w:rPr>
          <w:rFonts w:cs="Helvetica"/>
          <w:kern w:val="0"/>
          <w:sz w:val="22"/>
          <w:szCs w:val="22"/>
        </w:rPr>
      </w:pPr>
    </w:p>
    <w:p w14:paraId="1F223DCD" w14:textId="77777777" w:rsidR="00DA6C05" w:rsidRDefault="00DA6C05"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The hydrant application has been submitted.</w:t>
      </w:r>
    </w:p>
    <w:p w14:paraId="3456EA26" w14:textId="28942257" w:rsidR="00DA6C05" w:rsidRDefault="00DA6C05"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The flushing of the hydrants is under review</w:t>
      </w:r>
      <w:r w:rsidR="00441B7E">
        <w:rPr>
          <w:rFonts w:cs="Helvetica"/>
          <w:kern w:val="0"/>
          <w:sz w:val="22"/>
          <w:szCs w:val="22"/>
        </w:rPr>
        <w:t>.</w:t>
      </w:r>
    </w:p>
    <w:p w14:paraId="3F9A9A30" w14:textId="5554171A" w:rsidR="00A12991" w:rsidRDefault="00DA6C05"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Meter replacement hinges on whether we will install backflow devices on the new meters</w:t>
      </w:r>
      <w:r w:rsidR="00A5126C" w:rsidRPr="00A5126C">
        <w:rPr>
          <w:rFonts w:cs="Helvetica"/>
          <w:kern w:val="0"/>
          <w:sz w:val="22"/>
          <w:szCs w:val="22"/>
        </w:rPr>
        <w:t>.</w:t>
      </w:r>
      <w:r w:rsidR="003530E4">
        <w:rPr>
          <w:rFonts w:cs="Helvetica"/>
          <w:kern w:val="0"/>
          <w:sz w:val="22"/>
          <w:szCs w:val="22"/>
        </w:rPr>
        <w:t xml:space="preserve">  We currently do not have backflow devices on our meters.  If we do this we can recoup 15% of the cost from FEMA.  Mary noted that inspection of backflow devices is not required.  At this point the board decided not to pursue backflow devices on the meters.</w:t>
      </w:r>
    </w:p>
    <w:p w14:paraId="5EC51847" w14:textId="041360F2" w:rsidR="00A12991" w:rsidRPr="003530E4" w:rsidRDefault="003530E4" w:rsidP="003530E4">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 xml:space="preserve"> </w:t>
      </w:r>
    </w:p>
    <w:p w14:paraId="63AE8283" w14:textId="77777777" w:rsidR="00A12991" w:rsidRDefault="00A12991" w:rsidP="00A12991">
      <w:pPr>
        <w:widowControl w:val="0"/>
        <w:tabs>
          <w:tab w:val="left" w:pos="220"/>
          <w:tab w:val="left" w:pos="720"/>
        </w:tabs>
        <w:autoSpaceDE w:val="0"/>
        <w:autoSpaceDN w:val="0"/>
        <w:adjustRightInd w:val="0"/>
        <w:spacing w:after="0"/>
        <w:ind w:left="360"/>
        <w:jc w:val="left"/>
        <w:rPr>
          <w:rFonts w:cs="Helvetica"/>
          <w:kern w:val="0"/>
          <w:sz w:val="22"/>
          <w:szCs w:val="22"/>
        </w:rPr>
      </w:pPr>
    </w:p>
    <w:p w14:paraId="49046C33" w14:textId="78B0B532" w:rsidR="00EE6A4F" w:rsidRDefault="00EE6A4F" w:rsidP="00EE6A4F">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b/>
          <w:kern w:val="0"/>
          <w:sz w:val="22"/>
          <w:szCs w:val="22"/>
        </w:rPr>
        <w:t xml:space="preserve">District </w:t>
      </w:r>
      <w:r w:rsidRPr="00A5126C">
        <w:rPr>
          <w:rFonts w:cs="Helvetica"/>
          <w:b/>
          <w:kern w:val="0"/>
          <w:sz w:val="22"/>
          <w:szCs w:val="22"/>
        </w:rPr>
        <w:t>Insurance</w:t>
      </w:r>
      <w:r w:rsidRPr="00A5126C">
        <w:rPr>
          <w:rFonts w:cs="Helvetica"/>
          <w:kern w:val="0"/>
          <w:sz w:val="22"/>
          <w:szCs w:val="22"/>
        </w:rPr>
        <w:t xml:space="preserve"> </w:t>
      </w:r>
    </w:p>
    <w:p w14:paraId="48EE96E5" w14:textId="77777777" w:rsidR="00173EB7" w:rsidRPr="00812A69" w:rsidRDefault="00173EB7" w:rsidP="00EE6A4F">
      <w:pPr>
        <w:widowControl w:val="0"/>
        <w:tabs>
          <w:tab w:val="left" w:pos="220"/>
          <w:tab w:val="left" w:pos="720"/>
        </w:tabs>
        <w:autoSpaceDE w:val="0"/>
        <w:autoSpaceDN w:val="0"/>
        <w:adjustRightInd w:val="0"/>
        <w:spacing w:after="0"/>
        <w:ind w:left="360"/>
        <w:jc w:val="left"/>
        <w:rPr>
          <w:rFonts w:cs="Helvetica"/>
          <w:kern w:val="0"/>
          <w:sz w:val="22"/>
          <w:szCs w:val="22"/>
        </w:rPr>
      </w:pPr>
    </w:p>
    <w:p w14:paraId="2BEBB1A5" w14:textId="55F63D12" w:rsidR="00EE6A4F" w:rsidRDefault="003530E4"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 xml:space="preserve">Marsh talked with the SDA and an application was submitted for a quote that we </w:t>
      </w:r>
      <w:proofErr w:type="gramStart"/>
      <w:r w:rsidR="00441B7E">
        <w:rPr>
          <w:rFonts w:cs="Helvetica"/>
          <w:kern w:val="0"/>
          <w:sz w:val="22"/>
          <w:szCs w:val="22"/>
        </w:rPr>
        <w:t>will</w:t>
      </w:r>
      <w:proofErr w:type="gramEnd"/>
      <w:r w:rsidR="00441B7E">
        <w:rPr>
          <w:rFonts w:cs="Helvetica"/>
          <w:kern w:val="0"/>
          <w:sz w:val="22"/>
          <w:szCs w:val="22"/>
        </w:rPr>
        <w:t xml:space="preserve"> </w:t>
      </w:r>
      <w:bookmarkStart w:id="1" w:name="_GoBack"/>
      <w:bookmarkEnd w:id="1"/>
      <w:r>
        <w:rPr>
          <w:rFonts w:cs="Helvetica"/>
          <w:kern w:val="0"/>
          <w:sz w:val="22"/>
          <w:szCs w:val="22"/>
        </w:rPr>
        <w:t xml:space="preserve">receive by the October meeting.  This will give us time to decide on a provider as we renew coverage in January.  It was noted that we should have our insurance protect us against loss of income, as well as the district infrastructure, including the pump house.  Mark and Marsh will </w:t>
      </w:r>
      <w:r w:rsidR="00FB23B7">
        <w:rPr>
          <w:rFonts w:cs="Helvetica"/>
          <w:kern w:val="0"/>
          <w:sz w:val="22"/>
          <w:szCs w:val="22"/>
        </w:rPr>
        <w:t xml:space="preserve">talk with the SDA regarding these points.  </w:t>
      </w:r>
      <w:r>
        <w:rPr>
          <w:rFonts w:cs="Helvetica"/>
          <w:kern w:val="0"/>
          <w:sz w:val="22"/>
          <w:szCs w:val="22"/>
        </w:rPr>
        <w:t xml:space="preserve"> </w:t>
      </w:r>
    </w:p>
    <w:p w14:paraId="23D2B1FC" w14:textId="77777777" w:rsidR="00173EB7" w:rsidRPr="00A5126C" w:rsidRDefault="00173EB7" w:rsidP="006E55B8">
      <w:pPr>
        <w:widowControl w:val="0"/>
        <w:tabs>
          <w:tab w:val="left" w:pos="220"/>
          <w:tab w:val="left" w:pos="720"/>
        </w:tabs>
        <w:autoSpaceDE w:val="0"/>
        <w:autoSpaceDN w:val="0"/>
        <w:adjustRightInd w:val="0"/>
        <w:spacing w:after="0"/>
        <w:ind w:left="360"/>
        <w:jc w:val="left"/>
        <w:rPr>
          <w:rFonts w:cs="Helvetica"/>
          <w:kern w:val="0"/>
          <w:sz w:val="22"/>
          <w:szCs w:val="22"/>
        </w:rPr>
      </w:pPr>
    </w:p>
    <w:p w14:paraId="1389A231" w14:textId="77777777" w:rsidR="00FB23B7" w:rsidRDefault="00FB23B7" w:rsidP="006E55B8">
      <w:pPr>
        <w:widowControl w:val="0"/>
        <w:tabs>
          <w:tab w:val="left" w:pos="220"/>
          <w:tab w:val="left" w:pos="720"/>
        </w:tabs>
        <w:autoSpaceDE w:val="0"/>
        <w:autoSpaceDN w:val="0"/>
        <w:adjustRightInd w:val="0"/>
        <w:spacing w:after="0"/>
        <w:ind w:left="360"/>
        <w:jc w:val="left"/>
        <w:rPr>
          <w:rFonts w:cs="Helvetica"/>
          <w:b/>
          <w:kern w:val="0"/>
          <w:sz w:val="22"/>
          <w:szCs w:val="22"/>
        </w:rPr>
      </w:pPr>
    </w:p>
    <w:p w14:paraId="1F2A1BD2" w14:textId="77777777" w:rsidR="00EE6A4F" w:rsidRDefault="00A5126C" w:rsidP="006E55B8">
      <w:pPr>
        <w:widowControl w:val="0"/>
        <w:tabs>
          <w:tab w:val="left" w:pos="220"/>
          <w:tab w:val="left" w:pos="720"/>
        </w:tabs>
        <w:autoSpaceDE w:val="0"/>
        <w:autoSpaceDN w:val="0"/>
        <w:adjustRightInd w:val="0"/>
        <w:spacing w:after="0"/>
        <w:ind w:left="360"/>
        <w:jc w:val="left"/>
        <w:rPr>
          <w:rFonts w:cs="Helvetica"/>
          <w:b/>
          <w:kern w:val="0"/>
          <w:sz w:val="22"/>
          <w:szCs w:val="22"/>
        </w:rPr>
      </w:pPr>
      <w:r w:rsidRPr="009E1F3E">
        <w:rPr>
          <w:rFonts w:cs="Helvetica"/>
          <w:b/>
          <w:kern w:val="0"/>
          <w:sz w:val="22"/>
          <w:szCs w:val="22"/>
        </w:rPr>
        <w:t>CDPHE</w:t>
      </w:r>
    </w:p>
    <w:p w14:paraId="30A17488" w14:textId="77777777" w:rsidR="00FB23B7" w:rsidRDefault="00FB23B7" w:rsidP="006E55B8">
      <w:pPr>
        <w:widowControl w:val="0"/>
        <w:tabs>
          <w:tab w:val="left" w:pos="220"/>
          <w:tab w:val="left" w:pos="720"/>
        </w:tabs>
        <w:autoSpaceDE w:val="0"/>
        <w:autoSpaceDN w:val="0"/>
        <w:adjustRightInd w:val="0"/>
        <w:spacing w:after="0"/>
        <w:ind w:left="360"/>
        <w:jc w:val="left"/>
        <w:rPr>
          <w:rFonts w:cs="Helvetica"/>
          <w:kern w:val="0"/>
          <w:sz w:val="22"/>
          <w:szCs w:val="22"/>
        </w:rPr>
      </w:pPr>
    </w:p>
    <w:p w14:paraId="55BF2704" w14:textId="001B4136" w:rsidR="009E1F3E" w:rsidRDefault="00FB23B7" w:rsidP="001509C0">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Nothing was discussed regarding this subject.</w:t>
      </w:r>
    </w:p>
    <w:p w14:paraId="5942D167" w14:textId="77777777" w:rsidR="00927E8C" w:rsidRPr="009E1F3E" w:rsidRDefault="00927E8C" w:rsidP="001509C0">
      <w:pPr>
        <w:widowControl w:val="0"/>
        <w:tabs>
          <w:tab w:val="left" w:pos="220"/>
          <w:tab w:val="left" w:pos="720"/>
        </w:tabs>
        <w:autoSpaceDE w:val="0"/>
        <w:autoSpaceDN w:val="0"/>
        <w:adjustRightInd w:val="0"/>
        <w:spacing w:after="0"/>
        <w:ind w:left="360"/>
        <w:jc w:val="left"/>
        <w:rPr>
          <w:rFonts w:cs="Helvetica"/>
          <w:kern w:val="0"/>
          <w:sz w:val="22"/>
          <w:szCs w:val="22"/>
        </w:rPr>
      </w:pPr>
    </w:p>
    <w:p w14:paraId="5EA90172" w14:textId="29936F31" w:rsidR="00834DD9" w:rsidRPr="001509C0" w:rsidRDefault="001509C0" w:rsidP="00834DD9">
      <w:pPr>
        <w:pStyle w:val="BodyText"/>
        <w:rPr>
          <w:b/>
        </w:rPr>
      </w:pPr>
      <w:r>
        <w:rPr>
          <w:b/>
          <w:sz w:val="22"/>
          <w:szCs w:val="22"/>
        </w:rPr>
        <w:tab/>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621889FB" w14:textId="51F9B7F4" w:rsidR="009E1F3E" w:rsidRDefault="00FB23B7" w:rsidP="00BB0F19">
      <w:r>
        <w:rPr>
          <w:sz w:val="22"/>
          <w:szCs w:val="22"/>
        </w:rPr>
        <w:t>Peter is going to schedule the hydrant evaluations</w:t>
      </w:r>
      <w:r w:rsidR="00A40B3D">
        <w:t>.</w:t>
      </w:r>
    </w:p>
    <w:p w14:paraId="7412ECE5" w14:textId="1517048E" w:rsidR="00FB23B7" w:rsidRDefault="00FB23B7" w:rsidP="00BB0F19">
      <w:r>
        <w:t>It was noted that if the board wished to get together for a social event it is perfectly okay as long as water district business is not discussed.</w:t>
      </w:r>
    </w:p>
    <w:p w14:paraId="3C83F8F3" w14:textId="77777777" w:rsidR="00A913C3" w:rsidRPr="00F857BC" w:rsidRDefault="003F6FFA" w:rsidP="00F857BC">
      <w:pPr>
        <w:pStyle w:val="Heading1"/>
      </w:pPr>
      <w:r w:rsidRPr="00F857BC">
        <w:t>A</w:t>
      </w:r>
      <w:r w:rsidR="00A913C3" w:rsidRPr="00F857BC">
        <w:t>djourn</w:t>
      </w:r>
    </w:p>
    <w:p w14:paraId="2DF244F7" w14:textId="6AD2EBD0" w:rsidR="00A913C3" w:rsidRPr="007C79FC" w:rsidRDefault="00A913C3" w:rsidP="00BB0F19">
      <w:pPr>
        <w:rPr>
          <w:sz w:val="22"/>
          <w:szCs w:val="22"/>
        </w:rPr>
      </w:pPr>
      <w:r w:rsidRPr="007C79FC">
        <w:rPr>
          <w:sz w:val="22"/>
          <w:szCs w:val="22"/>
        </w:rPr>
        <w:t>A motion was made to adjourn by</w:t>
      </w:r>
      <w:r w:rsidR="00DE6027" w:rsidRPr="007C79FC">
        <w:rPr>
          <w:sz w:val="22"/>
          <w:szCs w:val="22"/>
        </w:rPr>
        <w:t xml:space="preserve"> </w:t>
      </w:r>
      <w:r w:rsidR="008B3832">
        <w:rPr>
          <w:sz w:val="22"/>
          <w:szCs w:val="22"/>
        </w:rPr>
        <w:t>Mark Johns</w:t>
      </w:r>
      <w:r w:rsidRPr="007C79FC">
        <w:rPr>
          <w:sz w:val="22"/>
          <w:szCs w:val="22"/>
        </w:rPr>
        <w:t>, seconded by</w:t>
      </w:r>
      <w:r w:rsidR="00314E7E" w:rsidRPr="007C79FC">
        <w:rPr>
          <w:sz w:val="22"/>
          <w:szCs w:val="22"/>
        </w:rPr>
        <w:t xml:space="preserve"> </w:t>
      </w:r>
      <w:r w:rsidR="00FB23B7">
        <w:rPr>
          <w:sz w:val="22"/>
          <w:szCs w:val="22"/>
        </w:rPr>
        <w:t>Marsh Lavenue</w:t>
      </w:r>
      <w:r w:rsidR="001D3CCF" w:rsidRPr="007C79FC">
        <w:rPr>
          <w:sz w:val="22"/>
          <w:szCs w:val="22"/>
        </w:rPr>
        <w:t xml:space="preserve"> and</w:t>
      </w:r>
      <w:r w:rsidR="00DD11C1" w:rsidRPr="007C79FC">
        <w:rPr>
          <w:sz w:val="22"/>
          <w:szCs w:val="22"/>
        </w:rPr>
        <w:t xml:space="preserve"> unanimously a</w:t>
      </w:r>
      <w:r w:rsidRPr="007C79FC">
        <w:rPr>
          <w:sz w:val="22"/>
          <w:szCs w:val="22"/>
        </w:rPr>
        <w:t>pproved</w:t>
      </w:r>
      <w:r w:rsidR="00150884" w:rsidRPr="007C79FC">
        <w:rPr>
          <w:sz w:val="22"/>
          <w:szCs w:val="22"/>
        </w:rPr>
        <w:t xml:space="preserve">. </w:t>
      </w:r>
      <w:r w:rsidR="002C176B" w:rsidRPr="007C79FC">
        <w:rPr>
          <w:sz w:val="22"/>
          <w:szCs w:val="22"/>
        </w:rPr>
        <w:t>The meeting was a</w:t>
      </w:r>
      <w:r w:rsidR="00C3483F" w:rsidRPr="007C79FC">
        <w:rPr>
          <w:sz w:val="22"/>
          <w:szCs w:val="22"/>
        </w:rPr>
        <w:t>djourned at</w:t>
      </w:r>
      <w:r w:rsidR="001906A5" w:rsidRPr="007C79FC">
        <w:rPr>
          <w:sz w:val="22"/>
          <w:szCs w:val="22"/>
        </w:rPr>
        <w:t xml:space="preserve"> </w:t>
      </w:r>
      <w:r w:rsidR="00FB23B7">
        <w:rPr>
          <w:sz w:val="22"/>
          <w:szCs w:val="22"/>
        </w:rPr>
        <w:t>5:06</w:t>
      </w:r>
      <w:r w:rsidR="00047B7A">
        <w:rPr>
          <w:sz w:val="22"/>
          <w:szCs w:val="22"/>
        </w:rPr>
        <w:t xml:space="preserve"> </w:t>
      </w:r>
      <w:r w:rsidR="002C176B" w:rsidRPr="007C79FC">
        <w:rPr>
          <w:sz w:val="22"/>
          <w:szCs w:val="22"/>
        </w:rPr>
        <w:t>PM.</w:t>
      </w:r>
    </w:p>
    <w:p w14:paraId="424C8488" w14:textId="77777777" w:rsidR="00630AC5" w:rsidRPr="007C79FC" w:rsidRDefault="00A913C3" w:rsidP="00BB0F19">
      <w:pPr>
        <w:rPr>
          <w:sz w:val="22"/>
          <w:szCs w:val="22"/>
        </w:rPr>
      </w:pPr>
      <w:r w:rsidRPr="007C79FC">
        <w:rPr>
          <w:sz w:val="22"/>
          <w:szCs w:val="22"/>
        </w:rPr>
        <w:t xml:space="preserve">The </w:t>
      </w:r>
      <w:r w:rsidR="00E525B2" w:rsidRPr="007C79FC">
        <w:rPr>
          <w:sz w:val="22"/>
          <w:szCs w:val="22"/>
        </w:rPr>
        <w:t>secretary respectfully submits the above</w:t>
      </w:r>
      <w:r w:rsidR="00C3483F" w:rsidRPr="007C79FC">
        <w:rPr>
          <w:sz w:val="22"/>
          <w:szCs w:val="22"/>
        </w:rPr>
        <w:t>.</w:t>
      </w:r>
    </w:p>
    <w:p w14:paraId="0C853638" w14:textId="7449D79A" w:rsidR="00D9339F" w:rsidRPr="00C91069" w:rsidRDefault="00102B0C" w:rsidP="00BB0F19">
      <w:r w:rsidRPr="007C79FC">
        <w:rPr>
          <w:sz w:val="22"/>
          <w:szCs w:val="22"/>
        </w:rPr>
        <w:t>Robert Champ</w:t>
      </w:r>
      <w:r w:rsidR="002C176B" w:rsidRPr="007C79FC">
        <w:rPr>
          <w:sz w:val="22"/>
          <w:szCs w:val="22"/>
        </w:rPr>
        <w:t xml:space="preserve">; </w:t>
      </w:r>
      <w:r w:rsidR="00FB23B7">
        <w:rPr>
          <w:sz w:val="22"/>
          <w:szCs w:val="22"/>
        </w:rPr>
        <w:t>8/8</w:t>
      </w:r>
      <w:r w:rsidR="008B3832">
        <w:rPr>
          <w:sz w:val="22"/>
          <w:szCs w:val="22"/>
        </w:rPr>
        <w:t>/22</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3530E4" w:rsidRDefault="003530E4">
      <w:r>
        <w:separator/>
      </w:r>
    </w:p>
  </w:endnote>
  <w:endnote w:type="continuationSeparator" w:id="0">
    <w:p w14:paraId="3F798228" w14:textId="77777777" w:rsidR="003530E4" w:rsidRDefault="0035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3530E4" w:rsidRPr="005D33F1" w:rsidRDefault="003530E4"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441B7E">
      <w:rPr>
        <w:rFonts w:ascii="Engravers MT" w:hAnsi="Engravers MT"/>
        <w:i/>
        <w:noProof/>
        <w:sz w:val="12"/>
        <w:szCs w:val="12"/>
      </w:rPr>
      <w:t>3</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441B7E">
      <w:rPr>
        <w:rFonts w:ascii="Engravers MT" w:hAnsi="Engravers MT"/>
        <w:i/>
        <w:noProof/>
        <w:sz w:val="12"/>
        <w:szCs w:val="12"/>
      </w:rPr>
      <w:t>4</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3530E4" w:rsidRDefault="003530E4">
      <w:r>
        <w:separator/>
      </w:r>
    </w:p>
  </w:footnote>
  <w:footnote w:type="continuationSeparator" w:id="0">
    <w:p w14:paraId="497A348B" w14:textId="77777777" w:rsidR="003530E4" w:rsidRDefault="00353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4BCD86CA" w:rsidR="003530E4" w:rsidRPr="009C5618" w:rsidRDefault="003530E4">
    <w:pPr>
      <w:pStyle w:val="Header"/>
      <w:rPr>
        <w:rFonts w:ascii="Times New Roman" w:hAnsi="Times New Roman"/>
        <w:i/>
      </w:rPr>
    </w:pPr>
    <w:r>
      <w:rPr>
        <w:rFonts w:ascii="Times New Roman" w:hAnsi="Times New Roman"/>
        <w:i/>
      </w:rPr>
      <w:t>East Boulder County Water D</w:t>
    </w:r>
    <w:r w:rsidR="00FB23B7">
      <w:rPr>
        <w:rFonts w:ascii="Times New Roman" w:hAnsi="Times New Roman"/>
        <w:i/>
      </w:rPr>
      <w:t>istrict – Meeting Minutes</w:t>
    </w:r>
    <w:r w:rsidR="00FB23B7">
      <w:rPr>
        <w:rFonts w:ascii="Times New Roman" w:hAnsi="Times New Roman"/>
        <w:i/>
      </w:rPr>
      <w:tab/>
      <w:t>August 8, 2022</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74DB7"/>
    <w:multiLevelType w:val="hybridMultilevel"/>
    <w:tmpl w:val="14E8D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76770D"/>
    <w:multiLevelType w:val="hybridMultilevel"/>
    <w:tmpl w:val="A1667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C0322D"/>
    <w:multiLevelType w:val="hybridMultilevel"/>
    <w:tmpl w:val="375BA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C9E3E"/>
    <w:multiLevelType w:val="hybridMultilevel"/>
    <w:tmpl w:val="A4625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962557"/>
    <w:multiLevelType w:val="hybridMultilevel"/>
    <w:tmpl w:val="3A0AC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7652DA"/>
    <w:multiLevelType w:val="hybridMultilevel"/>
    <w:tmpl w:val="E79E1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09D0EF"/>
    <w:multiLevelType w:val="hybridMultilevel"/>
    <w:tmpl w:val="42C1C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84EB82"/>
    <w:multiLevelType w:val="hybridMultilevel"/>
    <w:tmpl w:val="C6CF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DB6022"/>
    <w:multiLevelType w:val="hybridMultilevel"/>
    <w:tmpl w:val="6A211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9">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7">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8">
    <w:nsid w:val="42F57321"/>
    <w:multiLevelType w:val="hybridMultilevel"/>
    <w:tmpl w:val="03E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0E376"/>
    <w:multiLevelType w:val="hybridMultilevel"/>
    <w:tmpl w:val="AFA54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0D7DE1"/>
    <w:multiLevelType w:val="hybridMultilevel"/>
    <w:tmpl w:val="6AF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5F6EEF5E"/>
    <w:multiLevelType w:val="hybridMultilevel"/>
    <w:tmpl w:val="4B84D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A0D2E"/>
    <w:multiLevelType w:val="hybridMultilevel"/>
    <w:tmpl w:val="A0F6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8"/>
  </w:num>
  <w:num w:numId="4">
    <w:abstractNumId w:val="23"/>
  </w:num>
  <w:num w:numId="5">
    <w:abstractNumId w:val="25"/>
  </w:num>
  <w:num w:numId="6">
    <w:abstractNumId w:val="45"/>
  </w:num>
  <w:num w:numId="7">
    <w:abstractNumId w:val="37"/>
  </w:num>
  <w:num w:numId="8">
    <w:abstractNumId w:val="42"/>
  </w:num>
  <w:num w:numId="9">
    <w:abstractNumId w:val="39"/>
  </w:num>
  <w:num w:numId="10">
    <w:abstractNumId w:val="36"/>
  </w:num>
  <w:num w:numId="11">
    <w:abstractNumId w:val="29"/>
  </w:num>
  <w:num w:numId="12">
    <w:abstractNumId w:val="33"/>
  </w:num>
  <w:num w:numId="13">
    <w:abstractNumId w:val="19"/>
  </w:num>
  <w:num w:numId="14">
    <w:abstractNumId w:val="43"/>
  </w:num>
  <w:num w:numId="15">
    <w:abstractNumId w:val="17"/>
  </w:num>
  <w:num w:numId="16">
    <w:abstractNumId w:val="26"/>
  </w:num>
  <w:num w:numId="17">
    <w:abstractNumId w:val="21"/>
  </w:num>
  <w:num w:numId="18">
    <w:abstractNumId w:val="34"/>
  </w:num>
  <w:num w:numId="19">
    <w:abstractNumId w:val="20"/>
  </w:num>
  <w:num w:numId="20">
    <w:abstractNumId w:val="22"/>
  </w:num>
  <w:num w:numId="21">
    <w:abstractNumId w:val="24"/>
  </w:num>
  <w:num w:numId="22">
    <w:abstractNumId w:val="46"/>
  </w:num>
  <w:num w:numId="23">
    <w:abstractNumId w:val="38"/>
  </w:num>
  <w:num w:numId="24">
    <w:abstractNumId w:val="31"/>
  </w:num>
  <w:num w:numId="25">
    <w:abstractNumId w:val="41"/>
  </w:num>
  <w:num w:numId="26">
    <w:abstractNumId w:val="40"/>
  </w:num>
  <w:num w:numId="27">
    <w:abstractNumId w:val="0"/>
  </w:num>
  <w:num w:numId="28">
    <w:abstractNumId w:val="1"/>
  </w:num>
  <w:num w:numId="29">
    <w:abstractNumId w:val="35"/>
  </w:num>
  <w:num w:numId="30">
    <w:abstractNumId w:val="16"/>
  </w:num>
  <w:num w:numId="31">
    <w:abstractNumId w:val="3"/>
  </w:num>
  <w:num w:numId="32">
    <w:abstractNumId w:val="7"/>
  </w:num>
  <w:num w:numId="33">
    <w:abstractNumId w:val="4"/>
  </w:num>
  <w:num w:numId="34">
    <w:abstractNumId w:val="5"/>
  </w:num>
  <w:num w:numId="35">
    <w:abstractNumId w:val="6"/>
  </w:num>
  <w:num w:numId="36">
    <w:abstractNumId w:val="2"/>
  </w:num>
  <w:num w:numId="37">
    <w:abstractNumId w:val="30"/>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44"/>
  </w:num>
  <w:num w:numId="45">
    <w:abstractNumId w:val="32"/>
  </w:num>
  <w:num w:numId="46">
    <w:abstractNumId w:val="15"/>
  </w:num>
  <w:num w:numId="47">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4D0"/>
    <w:rsid w:val="000365B6"/>
    <w:rsid w:val="00037197"/>
    <w:rsid w:val="000378E8"/>
    <w:rsid w:val="00040D81"/>
    <w:rsid w:val="00041408"/>
    <w:rsid w:val="00042045"/>
    <w:rsid w:val="000431E7"/>
    <w:rsid w:val="00043F8A"/>
    <w:rsid w:val="000445E0"/>
    <w:rsid w:val="00046164"/>
    <w:rsid w:val="0004720D"/>
    <w:rsid w:val="00047538"/>
    <w:rsid w:val="00047B7A"/>
    <w:rsid w:val="000506E2"/>
    <w:rsid w:val="00050955"/>
    <w:rsid w:val="00051C69"/>
    <w:rsid w:val="000533C0"/>
    <w:rsid w:val="000562A9"/>
    <w:rsid w:val="00056C13"/>
    <w:rsid w:val="00057A2F"/>
    <w:rsid w:val="00057CE2"/>
    <w:rsid w:val="0006171A"/>
    <w:rsid w:val="0006239F"/>
    <w:rsid w:val="00063651"/>
    <w:rsid w:val="00063705"/>
    <w:rsid w:val="00064381"/>
    <w:rsid w:val="00064D51"/>
    <w:rsid w:val="000653B2"/>
    <w:rsid w:val="00071B68"/>
    <w:rsid w:val="0008123E"/>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0F50"/>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09F4"/>
    <w:rsid w:val="001114FC"/>
    <w:rsid w:val="0011196E"/>
    <w:rsid w:val="00113F3B"/>
    <w:rsid w:val="00113F5E"/>
    <w:rsid w:val="00115C84"/>
    <w:rsid w:val="00115D58"/>
    <w:rsid w:val="001168A9"/>
    <w:rsid w:val="001172A9"/>
    <w:rsid w:val="00122C83"/>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9C0"/>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EB7"/>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3AA"/>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4B71"/>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48BF"/>
    <w:rsid w:val="00295360"/>
    <w:rsid w:val="00295397"/>
    <w:rsid w:val="002966A1"/>
    <w:rsid w:val="002972A3"/>
    <w:rsid w:val="002A08E3"/>
    <w:rsid w:val="002A23BA"/>
    <w:rsid w:val="002A5D90"/>
    <w:rsid w:val="002A6EB0"/>
    <w:rsid w:val="002B02B1"/>
    <w:rsid w:val="002B142F"/>
    <w:rsid w:val="002B14AC"/>
    <w:rsid w:val="002B457F"/>
    <w:rsid w:val="002B4964"/>
    <w:rsid w:val="002B5AE6"/>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6E9E"/>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1CE"/>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30E4"/>
    <w:rsid w:val="00354966"/>
    <w:rsid w:val="00355323"/>
    <w:rsid w:val="00356615"/>
    <w:rsid w:val="00357BBD"/>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57CF"/>
    <w:rsid w:val="003F6029"/>
    <w:rsid w:val="003F6FFA"/>
    <w:rsid w:val="00401A7C"/>
    <w:rsid w:val="004020F0"/>
    <w:rsid w:val="00402415"/>
    <w:rsid w:val="00402948"/>
    <w:rsid w:val="00402F94"/>
    <w:rsid w:val="00404263"/>
    <w:rsid w:val="0040442F"/>
    <w:rsid w:val="00404C08"/>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1B7E"/>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5497"/>
    <w:rsid w:val="0046785D"/>
    <w:rsid w:val="00467ADD"/>
    <w:rsid w:val="0047195B"/>
    <w:rsid w:val="00472A37"/>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90F"/>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4F7779"/>
    <w:rsid w:val="005009BB"/>
    <w:rsid w:val="00500CDD"/>
    <w:rsid w:val="00502115"/>
    <w:rsid w:val="005037CD"/>
    <w:rsid w:val="00504857"/>
    <w:rsid w:val="00504C5B"/>
    <w:rsid w:val="005058D5"/>
    <w:rsid w:val="00505AE2"/>
    <w:rsid w:val="00505C70"/>
    <w:rsid w:val="00506695"/>
    <w:rsid w:val="00506FEF"/>
    <w:rsid w:val="00507851"/>
    <w:rsid w:val="00511A1B"/>
    <w:rsid w:val="0051208D"/>
    <w:rsid w:val="00512407"/>
    <w:rsid w:val="00512A56"/>
    <w:rsid w:val="0051389C"/>
    <w:rsid w:val="0051394D"/>
    <w:rsid w:val="005154FB"/>
    <w:rsid w:val="00523685"/>
    <w:rsid w:val="00523A63"/>
    <w:rsid w:val="00524D51"/>
    <w:rsid w:val="00525783"/>
    <w:rsid w:val="005268DE"/>
    <w:rsid w:val="00526B4B"/>
    <w:rsid w:val="005279A6"/>
    <w:rsid w:val="005311D3"/>
    <w:rsid w:val="00531438"/>
    <w:rsid w:val="0053185E"/>
    <w:rsid w:val="00534D32"/>
    <w:rsid w:val="005361BC"/>
    <w:rsid w:val="00536F5B"/>
    <w:rsid w:val="0053763D"/>
    <w:rsid w:val="00537E1F"/>
    <w:rsid w:val="00537E37"/>
    <w:rsid w:val="005409F8"/>
    <w:rsid w:val="00542477"/>
    <w:rsid w:val="00543E3D"/>
    <w:rsid w:val="00543FA0"/>
    <w:rsid w:val="005442A9"/>
    <w:rsid w:val="005446E7"/>
    <w:rsid w:val="005453F2"/>
    <w:rsid w:val="00545C8F"/>
    <w:rsid w:val="00547CBE"/>
    <w:rsid w:val="0055099D"/>
    <w:rsid w:val="00551064"/>
    <w:rsid w:val="00551A0F"/>
    <w:rsid w:val="00553B85"/>
    <w:rsid w:val="00554A9B"/>
    <w:rsid w:val="00554E95"/>
    <w:rsid w:val="00554F40"/>
    <w:rsid w:val="005554EE"/>
    <w:rsid w:val="0056319F"/>
    <w:rsid w:val="005648FB"/>
    <w:rsid w:val="0056493C"/>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87727"/>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AFC"/>
    <w:rsid w:val="005C2E82"/>
    <w:rsid w:val="005C3BDC"/>
    <w:rsid w:val="005C43E9"/>
    <w:rsid w:val="005C4B40"/>
    <w:rsid w:val="005C73B0"/>
    <w:rsid w:val="005D1BE5"/>
    <w:rsid w:val="005D256A"/>
    <w:rsid w:val="005D2B03"/>
    <w:rsid w:val="005D33F1"/>
    <w:rsid w:val="005D3EE0"/>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4ED7"/>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53B1"/>
    <w:rsid w:val="00656807"/>
    <w:rsid w:val="006570E3"/>
    <w:rsid w:val="00660E3D"/>
    <w:rsid w:val="00661F1C"/>
    <w:rsid w:val="00663991"/>
    <w:rsid w:val="0066464F"/>
    <w:rsid w:val="00665731"/>
    <w:rsid w:val="006658BB"/>
    <w:rsid w:val="00665A3D"/>
    <w:rsid w:val="00667BE3"/>
    <w:rsid w:val="00670D4D"/>
    <w:rsid w:val="00672D78"/>
    <w:rsid w:val="0067386C"/>
    <w:rsid w:val="00673F08"/>
    <w:rsid w:val="0067406B"/>
    <w:rsid w:val="006745E5"/>
    <w:rsid w:val="0067470B"/>
    <w:rsid w:val="00674B21"/>
    <w:rsid w:val="00675128"/>
    <w:rsid w:val="006756AA"/>
    <w:rsid w:val="00676151"/>
    <w:rsid w:val="006765EB"/>
    <w:rsid w:val="00684C05"/>
    <w:rsid w:val="00684CAC"/>
    <w:rsid w:val="00685E25"/>
    <w:rsid w:val="00686EF2"/>
    <w:rsid w:val="0068774F"/>
    <w:rsid w:val="00687F87"/>
    <w:rsid w:val="00692403"/>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C7CB6"/>
    <w:rsid w:val="006D199D"/>
    <w:rsid w:val="006D20DA"/>
    <w:rsid w:val="006D3133"/>
    <w:rsid w:val="006D323D"/>
    <w:rsid w:val="006D3603"/>
    <w:rsid w:val="006D4A7C"/>
    <w:rsid w:val="006D5C74"/>
    <w:rsid w:val="006D734A"/>
    <w:rsid w:val="006E0A1A"/>
    <w:rsid w:val="006E0E39"/>
    <w:rsid w:val="006E2285"/>
    <w:rsid w:val="006E304D"/>
    <w:rsid w:val="006E55B8"/>
    <w:rsid w:val="006F13D0"/>
    <w:rsid w:val="00706877"/>
    <w:rsid w:val="00706B39"/>
    <w:rsid w:val="0071062D"/>
    <w:rsid w:val="00710F76"/>
    <w:rsid w:val="007126F4"/>
    <w:rsid w:val="00714075"/>
    <w:rsid w:val="00715BFC"/>
    <w:rsid w:val="0071629B"/>
    <w:rsid w:val="00720630"/>
    <w:rsid w:val="007207E1"/>
    <w:rsid w:val="00720C22"/>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4A91"/>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1864"/>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C79FC"/>
    <w:rsid w:val="007D0C3E"/>
    <w:rsid w:val="007D1A4B"/>
    <w:rsid w:val="007D237B"/>
    <w:rsid w:val="007D3926"/>
    <w:rsid w:val="007D686B"/>
    <w:rsid w:val="007E125A"/>
    <w:rsid w:val="007E1DC6"/>
    <w:rsid w:val="007E2107"/>
    <w:rsid w:val="007E260B"/>
    <w:rsid w:val="007E29F3"/>
    <w:rsid w:val="007E4391"/>
    <w:rsid w:val="007E5216"/>
    <w:rsid w:val="007E5B1B"/>
    <w:rsid w:val="007F05C0"/>
    <w:rsid w:val="007F10E8"/>
    <w:rsid w:val="007F1FA3"/>
    <w:rsid w:val="007F263F"/>
    <w:rsid w:val="007F3424"/>
    <w:rsid w:val="007F36CB"/>
    <w:rsid w:val="007F3A8E"/>
    <w:rsid w:val="007F4919"/>
    <w:rsid w:val="007F4ADF"/>
    <w:rsid w:val="007F6AEE"/>
    <w:rsid w:val="00800154"/>
    <w:rsid w:val="00800882"/>
    <w:rsid w:val="00802030"/>
    <w:rsid w:val="00802584"/>
    <w:rsid w:val="00804E00"/>
    <w:rsid w:val="00807B17"/>
    <w:rsid w:val="00810521"/>
    <w:rsid w:val="00810B06"/>
    <w:rsid w:val="00812323"/>
    <w:rsid w:val="00812618"/>
    <w:rsid w:val="00812A69"/>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4DD9"/>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832"/>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468"/>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C93"/>
    <w:rsid w:val="00925F9E"/>
    <w:rsid w:val="00927E8C"/>
    <w:rsid w:val="00930660"/>
    <w:rsid w:val="00933F14"/>
    <w:rsid w:val="00933F5F"/>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05AE"/>
    <w:rsid w:val="009B11D7"/>
    <w:rsid w:val="009B29FA"/>
    <w:rsid w:val="009B3589"/>
    <w:rsid w:val="009B3A1E"/>
    <w:rsid w:val="009B3C30"/>
    <w:rsid w:val="009B4C54"/>
    <w:rsid w:val="009B5254"/>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4C8"/>
    <w:rsid w:val="009D2EC7"/>
    <w:rsid w:val="009D3863"/>
    <w:rsid w:val="009D4525"/>
    <w:rsid w:val="009D4DD7"/>
    <w:rsid w:val="009D50C5"/>
    <w:rsid w:val="009D5E4E"/>
    <w:rsid w:val="009D64E7"/>
    <w:rsid w:val="009E0483"/>
    <w:rsid w:val="009E168E"/>
    <w:rsid w:val="009E1F3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1E8"/>
    <w:rsid w:val="00A10283"/>
    <w:rsid w:val="00A10DDF"/>
    <w:rsid w:val="00A11BB8"/>
    <w:rsid w:val="00A12991"/>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B3D"/>
    <w:rsid w:val="00A40C29"/>
    <w:rsid w:val="00A4690C"/>
    <w:rsid w:val="00A5126C"/>
    <w:rsid w:val="00A53215"/>
    <w:rsid w:val="00A53BFD"/>
    <w:rsid w:val="00A53CEA"/>
    <w:rsid w:val="00A54499"/>
    <w:rsid w:val="00A55388"/>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26D3"/>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5BAA"/>
    <w:rsid w:val="00B06D28"/>
    <w:rsid w:val="00B071F3"/>
    <w:rsid w:val="00B10183"/>
    <w:rsid w:val="00B10DEC"/>
    <w:rsid w:val="00B12807"/>
    <w:rsid w:val="00B15C74"/>
    <w:rsid w:val="00B17113"/>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2633"/>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76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07B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0CBF"/>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2D00"/>
    <w:rsid w:val="00C9303C"/>
    <w:rsid w:val="00C9422B"/>
    <w:rsid w:val="00C943C4"/>
    <w:rsid w:val="00C94D8B"/>
    <w:rsid w:val="00C96E5F"/>
    <w:rsid w:val="00C97415"/>
    <w:rsid w:val="00C975F4"/>
    <w:rsid w:val="00C97AC8"/>
    <w:rsid w:val="00C97B78"/>
    <w:rsid w:val="00C97DD1"/>
    <w:rsid w:val="00C97ED9"/>
    <w:rsid w:val="00CA060D"/>
    <w:rsid w:val="00CA1E3E"/>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2D3"/>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26B"/>
    <w:rsid w:val="00D133A4"/>
    <w:rsid w:val="00D1347A"/>
    <w:rsid w:val="00D16D8A"/>
    <w:rsid w:val="00D17C43"/>
    <w:rsid w:val="00D2001E"/>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AB2"/>
    <w:rsid w:val="00D85F5E"/>
    <w:rsid w:val="00D9122A"/>
    <w:rsid w:val="00D917E9"/>
    <w:rsid w:val="00D9339F"/>
    <w:rsid w:val="00D94C8F"/>
    <w:rsid w:val="00D97854"/>
    <w:rsid w:val="00D97DBC"/>
    <w:rsid w:val="00DA16AC"/>
    <w:rsid w:val="00DA20C4"/>
    <w:rsid w:val="00DA385F"/>
    <w:rsid w:val="00DA58C9"/>
    <w:rsid w:val="00DA5B5F"/>
    <w:rsid w:val="00DA5F13"/>
    <w:rsid w:val="00DA601D"/>
    <w:rsid w:val="00DA6C05"/>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0F10"/>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063F"/>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0E3E"/>
    <w:rsid w:val="00EE1E6F"/>
    <w:rsid w:val="00EE2425"/>
    <w:rsid w:val="00EE24E2"/>
    <w:rsid w:val="00EE2A87"/>
    <w:rsid w:val="00EE31B3"/>
    <w:rsid w:val="00EE48EB"/>
    <w:rsid w:val="00EE4EAE"/>
    <w:rsid w:val="00EE5A17"/>
    <w:rsid w:val="00EE6A4F"/>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0A6A"/>
    <w:rsid w:val="00F62864"/>
    <w:rsid w:val="00F63E3C"/>
    <w:rsid w:val="00F646DC"/>
    <w:rsid w:val="00F64C0B"/>
    <w:rsid w:val="00F64F72"/>
    <w:rsid w:val="00F65135"/>
    <w:rsid w:val="00F657A6"/>
    <w:rsid w:val="00F66C67"/>
    <w:rsid w:val="00F673EC"/>
    <w:rsid w:val="00F73893"/>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6122"/>
    <w:rsid w:val="00FA7A57"/>
    <w:rsid w:val="00FB06B5"/>
    <w:rsid w:val="00FB23B7"/>
    <w:rsid w:val="00FB24B3"/>
    <w:rsid w:val="00FB24D8"/>
    <w:rsid w:val="00FB32E9"/>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349">
      <w:bodyDiv w:val="1"/>
      <w:marLeft w:val="0"/>
      <w:marRight w:val="0"/>
      <w:marTop w:val="0"/>
      <w:marBottom w:val="0"/>
      <w:divBdr>
        <w:top w:val="none" w:sz="0" w:space="0" w:color="auto"/>
        <w:left w:val="none" w:sz="0" w:space="0" w:color="auto"/>
        <w:bottom w:val="none" w:sz="0" w:space="0" w:color="auto"/>
        <w:right w:val="none" w:sz="0" w:space="0" w:color="auto"/>
      </w:divBdr>
      <w:divsChild>
        <w:div w:id="483008062">
          <w:marLeft w:val="-2400"/>
          <w:marRight w:val="-480"/>
          <w:marTop w:val="0"/>
          <w:marBottom w:val="0"/>
          <w:divBdr>
            <w:top w:val="none" w:sz="0" w:space="0" w:color="auto"/>
            <w:left w:val="none" w:sz="0" w:space="0" w:color="auto"/>
            <w:bottom w:val="none" w:sz="0" w:space="0" w:color="auto"/>
            <w:right w:val="none" w:sz="0" w:space="0" w:color="auto"/>
          </w:divBdr>
        </w:div>
        <w:div w:id="1023478344">
          <w:marLeft w:val="-2400"/>
          <w:marRight w:val="-480"/>
          <w:marTop w:val="0"/>
          <w:marBottom w:val="0"/>
          <w:divBdr>
            <w:top w:val="none" w:sz="0" w:space="0" w:color="auto"/>
            <w:left w:val="none" w:sz="0" w:space="0" w:color="auto"/>
            <w:bottom w:val="none" w:sz="0" w:space="0" w:color="auto"/>
            <w:right w:val="none" w:sz="0" w:space="0" w:color="auto"/>
          </w:divBdr>
        </w:div>
        <w:div w:id="2037733696">
          <w:marLeft w:val="-2400"/>
          <w:marRight w:val="-480"/>
          <w:marTop w:val="0"/>
          <w:marBottom w:val="0"/>
          <w:divBdr>
            <w:top w:val="none" w:sz="0" w:space="0" w:color="auto"/>
            <w:left w:val="none" w:sz="0" w:space="0" w:color="auto"/>
            <w:bottom w:val="none" w:sz="0" w:space="0" w:color="auto"/>
            <w:right w:val="none" w:sz="0" w:space="0" w:color="auto"/>
          </w:divBdr>
        </w:div>
        <w:div w:id="415711941">
          <w:marLeft w:val="-2400"/>
          <w:marRight w:val="-480"/>
          <w:marTop w:val="0"/>
          <w:marBottom w:val="0"/>
          <w:divBdr>
            <w:top w:val="none" w:sz="0" w:space="0" w:color="auto"/>
            <w:left w:val="none" w:sz="0" w:space="0" w:color="auto"/>
            <w:bottom w:val="none" w:sz="0" w:space="0" w:color="auto"/>
            <w:right w:val="none" w:sz="0" w:space="0" w:color="auto"/>
          </w:divBdr>
        </w:div>
        <w:div w:id="566189460">
          <w:marLeft w:val="-2400"/>
          <w:marRight w:val="-480"/>
          <w:marTop w:val="0"/>
          <w:marBottom w:val="0"/>
          <w:divBdr>
            <w:top w:val="none" w:sz="0" w:space="0" w:color="auto"/>
            <w:left w:val="none" w:sz="0" w:space="0" w:color="auto"/>
            <w:bottom w:val="none" w:sz="0" w:space="0" w:color="auto"/>
            <w:right w:val="none" w:sz="0" w:space="0" w:color="auto"/>
          </w:divBdr>
        </w:div>
        <w:div w:id="752823876">
          <w:marLeft w:val="-2400"/>
          <w:marRight w:val="-480"/>
          <w:marTop w:val="0"/>
          <w:marBottom w:val="0"/>
          <w:divBdr>
            <w:top w:val="none" w:sz="0" w:space="0" w:color="auto"/>
            <w:left w:val="none" w:sz="0" w:space="0" w:color="auto"/>
            <w:bottom w:val="none" w:sz="0" w:space="0" w:color="auto"/>
            <w:right w:val="none" w:sz="0" w:space="0" w:color="auto"/>
          </w:divBdr>
        </w:div>
        <w:div w:id="2099982931">
          <w:marLeft w:val="-2400"/>
          <w:marRight w:val="-480"/>
          <w:marTop w:val="0"/>
          <w:marBottom w:val="0"/>
          <w:divBdr>
            <w:top w:val="none" w:sz="0" w:space="0" w:color="auto"/>
            <w:left w:val="none" w:sz="0" w:space="0" w:color="auto"/>
            <w:bottom w:val="none" w:sz="0" w:space="0" w:color="auto"/>
            <w:right w:val="none" w:sz="0" w:space="0" w:color="auto"/>
          </w:divBdr>
        </w:div>
        <w:div w:id="540289176">
          <w:marLeft w:val="-2400"/>
          <w:marRight w:val="-480"/>
          <w:marTop w:val="0"/>
          <w:marBottom w:val="0"/>
          <w:divBdr>
            <w:top w:val="none" w:sz="0" w:space="0" w:color="auto"/>
            <w:left w:val="none" w:sz="0" w:space="0" w:color="auto"/>
            <w:bottom w:val="none" w:sz="0" w:space="0" w:color="auto"/>
            <w:right w:val="none" w:sz="0" w:space="0" w:color="auto"/>
          </w:divBdr>
        </w:div>
        <w:div w:id="1785878007">
          <w:marLeft w:val="-2400"/>
          <w:marRight w:val="-480"/>
          <w:marTop w:val="0"/>
          <w:marBottom w:val="0"/>
          <w:divBdr>
            <w:top w:val="none" w:sz="0" w:space="0" w:color="auto"/>
            <w:left w:val="none" w:sz="0" w:space="0" w:color="auto"/>
            <w:bottom w:val="none" w:sz="0" w:space="0" w:color="auto"/>
            <w:right w:val="none" w:sz="0" w:space="0" w:color="auto"/>
          </w:divBdr>
        </w:div>
        <w:div w:id="58023944">
          <w:marLeft w:val="-2400"/>
          <w:marRight w:val="-480"/>
          <w:marTop w:val="0"/>
          <w:marBottom w:val="0"/>
          <w:divBdr>
            <w:top w:val="none" w:sz="0" w:space="0" w:color="auto"/>
            <w:left w:val="none" w:sz="0" w:space="0" w:color="auto"/>
            <w:bottom w:val="none" w:sz="0" w:space="0" w:color="auto"/>
            <w:right w:val="none" w:sz="0" w:space="0" w:color="auto"/>
          </w:divBdr>
        </w:div>
        <w:div w:id="941647911">
          <w:marLeft w:val="-2400"/>
          <w:marRight w:val="-480"/>
          <w:marTop w:val="0"/>
          <w:marBottom w:val="0"/>
          <w:divBdr>
            <w:top w:val="none" w:sz="0" w:space="0" w:color="auto"/>
            <w:left w:val="none" w:sz="0" w:space="0" w:color="auto"/>
            <w:bottom w:val="none" w:sz="0" w:space="0" w:color="auto"/>
            <w:right w:val="none" w:sz="0" w:space="0" w:color="auto"/>
          </w:divBdr>
        </w:div>
        <w:div w:id="1142120546">
          <w:marLeft w:val="-2400"/>
          <w:marRight w:val="-480"/>
          <w:marTop w:val="0"/>
          <w:marBottom w:val="0"/>
          <w:divBdr>
            <w:top w:val="none" w:sz="0" w:space="0" w:color="auto"/>
            <w:left w:val="none" w:sz="0" w:space="0" w:color="auto"/>
            <w:bottom w:val="none" w:sz="0" w:space="0" w:color="auto"/>
            <w:right w:val="none" w:sz="0" w:space="0" w:color="auto"/>
          </w:divBdr>
        </w:div>
        <w:div w:id="871695079">
          <w:marLeft w:val="-2400"/>
          <w:marRight w:val="-480"/>
          <w:marTop w:val="0"/>
          <w:marBottom w:val="0"/>
          <w:divBdr>
            <w:top w:val="none" w:sz="0" w:space="0" w:color="auto"/>
            <w:left w:val="none" w:sz="0" w:space="0" w:color="auto"/>
            <w:bottom w:val="none" w:sz="0" w:space="0" w:color="auto"/>
            <w:right w:val="none" w:sz="0" w:space="0" w:color="auto"/>
          </w:divBdr>
        </w:div>
        <w:div w:id="1387796618">
          <w:marLeft w:val="-2400"/>
          <w:marRight w:val="-480"/>
          <w:marTop w:val="0"/>
          <w:marBottom w:val="0"/>
          <w:divBdr>
            <w:top w:val="none" w:sz="0" w:space="0" w:color="auto"/>
            <w:left w:val="none" w:sz="0" w:space="0" w:color="auto"/>
            <w:bottom w:val="none" w:sz="0" w:space="0" w:color="auto"/>
            <w:right w:val="none" w:sz="0" w:space="0" w:color="auto"/>
          </w:divBdr>
        </w:div>
        <w:div w:id="1820731816">
          <w:marLeft w:val="-2400"/>
          <w:marRight w:val="-480"/>
          <w:marTop w:val="0"/>
          <w:marBottom w:val="0"/>
          <w:divBdr>
            <w:top w:val="none" w:sz="0" w:space="0" w:color="auto"/>
            <w:left w:val="none" w:sz="0" w:space="0" w:color="auto"/>
            <w:bottom w:val="none" w:sz="0" w:space="0" w:color="auto"/>
            <w:right w:val="none" w:sz="0" w:space="0" w:color="auto"/>
          </w:divBdr>
        </w:div>
        <w:div w:id="428812554">
          <w:marLeft w:val="-2400"/>
          <w:marRight w:val="-480"/>
          <w:marTop w:val="0"/>
          <w:marBottom w:val="0"/>
          <w:divBdr>
            <w:top w:val="none" w:sz="0" w:space="0" w:color="auto"/>
            <w:left w:val="none" w:sz="0" w:space="0" w:color="auto"/>
            <w:bottom w:val="none" w:sz="0" w:space="0" w:color="auto"/>
            <w:right w:val="none" w:sz="0" w:space="0" w:color="auto"/>
          </w:divBdr>
        </w:div>
        <w:div w:id="85275034">
          <w:marLeft w:val="-2400"/>
          <w:marRight w:val="-480"/>
          <w:marTop w:val="0"/>
          <w:marBottom w:val="0"/>
          <w:divBdr>
            <w:top w:val="none" w:sz="0" w:space="0" w:color="auto"/>
            <w:left w:val="none" w:sz="0" w:space="0" w:color="auto"/>
            <w:bottom w:val="none" w:sz="0" w:space="0" w:color="auto"/>
            <w:right w:val="none" w:sz="0" w:space="0" w:color="auto"/>
          </w:divBdr>
        </w:div>
        <w:div w:id="2145346003">
          <w:marLeft w:val="-2400"/>
          <w:marRight w:val="-480"/>
          <w:marTop w:val="0"/>
          <w:marBottom w:val="0"/>
          <w:divBdr>
            <w:top w:val="none" w:sz="0" w:space="0" w:color="auto"/>
            <w:left w:val="none" w:sz="0" w:space="0" w:color="auto"/>
            <w:bottom w:val="none" w:sz="0" w:space="0" w:color="auto"/>
            <w:right w:val="none" w:sz="0" w:space="0" w:color="auto"/>
          </w:divBdr>
        </w:div>
        <w:div w:id="1908951016">
          <w:marLeft w:val="-2400"/>
          <w:marRight w:val="-480"/>
          <w:marTop w:val="0"/>
          <w:marBottom w:val="0"/>
          <w:divBdr>
            <w:top w:val="none" w:sz="0" w:space="0" w:color="auto"/>
            <w:left w:val="none" w:sz="0" w:space="0" w:color="auto"/>
            <w:bottom w:val="none" w:sz="0" w:space="0" w:color="auto"/>
            <w:right w:val="none" w:sz="0" w:space="0" w:color="auto"/>
          </w:divBdr>
        </w:div>
        <w:div w:id="776682552">
          <w:marLeft w:val="-2400"/>
          <w:marRight w:val="-480"/>
          <w:marTop w:val="0"/>
          <w:marBottom w:val="0"/>
          <w:divBdr>
            <w:top w:val="none" w:sz="0" w:space="0" w:color="auto"/>
            <w:left w:val="none" w:sz="0" w:space="0" w:color="auto"/>
            <w:bottom w:val="none" w:sz="0" w:space="0" w:color="auto"/>
            <w:right w:val="none" w:sz="0" w:space="0" w:color="auto"/>
          </w:divBdr>
        </w:div>
        <w:div w:id="1514294911">
          <w:marLeft w:val="-2400"/>
          <w:marRight w:val="-480"/>
          <w:marTop w:val="0"/>
          <w:marBottom w:val="0"/>
          <w:divBdr>
            <w:top w:val="none" w:sz="0" w:space="0" w:color="auto"/>
            <w:left w:val="none" w:sz="0" w:space="0" w:color="auto"/>
            <w:bottom w:val="none" w:sz="0" w:space="0" w:color="auto"/>
            <w:right w:val="none" w:sz="0" w:space="0" w:color="auto"/>
          </w:divBdr>
        </w:div>
        <w:div w:id="1791707912">
          <w:marLeft w:val="-2400"/>
          <w:marRight w:val="-480"/>
          <w:marTop w:val="0"/>
          <w:marBottom w:val="0"/>
          <w:divBdr>
            <w:top w:val="none" w:sz="0" w:space="0" w:color="auto"/>
            <w:left w:val="none" w:sz="0" w:space="0" w:color="auto"/>
            <w:bottom w:val="none" w:sz="0" w:space="0" w:color="auto"/>
            <w:right w:val="none" w:sz="0" w:space="0" w:color="auto"/>
          </w:divBdr>
        </w:div>
        <w:div w:id="491263390">
          <w:marLeft w:val="-2400"/>
          <w:marRight w:val="-480"/>
          <w:marTop w:val="0"/>
          <w:marBottom w:val="0"/>
          <w:divBdr>
            <w:top w:val="none" w:sz="0" w:space="0" w:color="auto"/>
            <w:left w:val="none" w:sz="0" w:space="0" w:color="auto"/>
            <w:bottom w:val="none" w:sz="0" w:space="0" w:color="auto"/>
            <w:right w:val="none" w:sz="0" w:space="0" w:color="auto"/>
          </w:divBdr>
        </w:div>
        <w:div w:id="1708211709">
          <w:marLeft w:val="-2400"/>
          <w:marRight w:val="-480"/>
          <w:marTop w:val="0"/>
          <w:marBottom w:val="0"/>
          <w:divBdr>
            <w:top w:val="none" w:sz="0" w:space="0" w:color="auto"/>
            <w:left w:val="none" w:sz="0" w:space="0" w:color="auto"/>
            <w:bottom w:val="none" w:sz="0" w:space="0" w:color="auto"/>
            <w:right w:val="none" w:sz="0" w:space="0" w:color="auto"/>
          </w:divBdr>
        </w:div>
        <w:div w:id="834304251">
          <w:marLeft w:val="-2400"/>
          <w:marRight w:val="-480"/>
          <w:marTop w:val="0"/>
          <w:marBottom w:val="0"/>
          <w:divBdr>
            <w:top w:val="none" w:sz="0" w:space="0" w:color="auto"/>
            <w:left w:val="none" w:sz="0" w:space="0" w:color="auto"/>
            <w:bottom w:val="none" w:sz="0" w:space="0" w:color="auto"/>
            <w:right w:val="none" w:sz="0" w:space="0" w:color="auto"/>
          </w:divBdr>
        </w:div>
        <w:div w:id="1367098276">
          <w:marLeft w:val="-2400"/>
          <w:marRight w:val="-480"/>
          <w:marTop w:val="0"/>
          <w:marBottom w:val="0"/>
          <w:divBdr>
            <w:top w:val="none" w:sz="0" w:space="0" w:color="auto"/>
            <w:left w:val="none" w:sz="0" w:space="0" w:color="auto"/>
            <w:bottom w:val="none" w:sz="0" w:space="0" w:color="auto"/>
            <w:right w:val="none" w:sz="0" w:space="0" w:color="auto"/>
          </w:divBdr>
        </w:div>
        <w:div w:id="2119982109">
          <w:marLeft w:val="-2400"/>
          <w:marRight w:val="-480"/>
          <w:marTop w:val="0"/>
          <w:marBottom w:val="0"/>
          <w:divBdr>
            <w:top w:val="none" w:sz="0" w:space="0" w:color="auto"/>
            <w:left w:val="none" w:sz="0" w:space="0" w:color="auto"/>
            <w:bottom w:val="none" w:sz="0" w:space="0" w:color="auto"/>
            <w:right w:val="none" w:sz="0" w:space="0" w:color="auto"/>
          </w:divBdr>
        </w:div>
        <w:div w:id="1495341531">
          <w:marLeft w:val="-2400"/>
          <w:marRight w:val="-480"/>
          <w:marTop w:val="0"/>
          <w:marBottom w:val="0"/>
          <w:divBdr>
            <w:top w:val="none" w:sz="0" w:space="0" w:color="auto"/>
            <w:left w:val="none" w:sz="0" w:space="0" w:color="auto"/>
            <w:bottom w:val="none" w:sz="0" w:space="0" w:color="auto"/>
            <w:right w:val="none" w:sz="0" w:space="0" w:color="auto"/>
          </w:divBdr>
        </w:div>
        <w:div w:id="137647459">
          <w:marLeft w:val="-2400"/>
          <w:marRight w:val="-480"/>
          <w:marTop w:val="0"/>
          <w:marBottom w:val="0"/>
          <w:divBdr>
            <w:top w:val="none" w:sz="0" w:space="0" w:color="auto"/>
            <w:left w:val="none" w:sz="0" w:space="0" w:color="auto"/>
            <w:bottom w:val="none" w:sz="0" w:space="0" w:color="auto"/>
            <w:right w:val="none" w:sz="0" w:space="0" w:color="auto"/>
          </w:divBdr>
        </w:div>
        <w:div w:id="1728454126">
          <w:marLeft w:val="-2400"/>
          <w:marRight w:val="-480"/>
          <w:marTop w:val="0"/>
          <w:marBottom w:val="0"/>
          <w:divBdr>
            <w:top w:val="none" w:sz="0" w:space="0" w:color="auto"/>
            <w:left w:val="none" w:sz="0" w:space="0" w:color="auto"/>
            <w:bottom w:val="none" w:sz="0" w:space="0" w:color="auto"/>
            <w:right w:val="none" w:sz="0" w:space="0" w:color="auto"/>
          </w:divBdr>
        </w:div>
        <w:div w:id="978726721">
          <w:marLeft w:val="-2400"/>
          <w:marRight w:val="-480"/>
          <w:marTop w:val="0"/>
          <w:marBottom w:val="0"/>
          <w:divBdr>
            <w:top w:val="none" w:sz="0" w:space="0" w:color="auto"/>
            <w:left w:val="none" w:sz="0" w:space="0" w:color="auto"/>
            <w:bottom w:val="none" w:sz="0" w:space="0" w:color="auto"/>
            <w:right w:val="none" w:sz="0" w:space="0" w:color="auto"/>
          </w:divBdr>
        </w:div>
        <w:div w:id="1957910720">
          <w:marLeft w:val="-2400"/>
          <w:marRight w:val="-480"/>
          <w:marTop w:val="0"/>
          <w:marBottom w:val="0"/>
          <w:divBdr>
            <w:top w:val="none" w:sz="0" w:space="0" w:color="auto"/>
            <w:left w:val="none" w:sz="0" w:space="0" w:color="auto"/>
            <w:bottom w:val="none" w:sz="0" w:space="0" w:color="auto"/>
            <w:right w:val="none" w:sz="0" w:space="0" w:color="auto"/>
          </w:divBdr>
        </w:div>
        <w:div w:id="1622417802">
          <w:marLeft w:val="-2400"/>
          <w:marRight w:val="-480"/>
          <w:marTop w:val="0"/>
          <w:marBottom w:val="0"/>
          <w:divBdr>
            <w:top w:val="none" w:sz="0" w:space="0" w:color="auto"/>
            <w:left w:val="none" w:sz="0" w:space="0" w:color="auto"/>
            <w:bottom w:val="none" w:sz="0" w:space="0" w:color="auto"/>
            <w:right w:val="none" w:sz="0" w:space="0" w:color="auto"/>
          </w:divBdr>
        </w:div>
        <w:div w:id="788359083">
          <w:marLeft w:val="-2400"/>
          <w:marRight w:val="-480"/>
          <w:marTop w:val="0"/>
          <w:marBottom w:val="0"/>
          <w:divBdr>
            <w:top w:val="none" w:sz="0" w:space="0" w:color="auto"/>
            <w:left w:val="none" w:sz="0" w:space="0" w:color="auto"/>
            <w:bottom w:val="none" w:sz="0" w:space="0" w:color="auto"/>
            <w:right w:val="none" w:sz="0" w:space="0" w:color="auto"/>
          </w:divBdr>
        </w:div>
        <w:div w:id="519201669">
          <w:marLeft w:val="-2400"/>
          <w:marRight w:val="-480"/>
          <w:marTop w:val="0"/>
          <w:marBottom w:val="0"/>
          <w:divBdr>
            <w:top w:val="none" w:sz="0" w:space="0" w:color="auto"/>
            <w:left w:val="none" w:sz="0" w:space="0" w:color="auto"/>
            <w:bottom w:val="none" w:sz="0" w:space="0" w:color="auto"/>
            <w:right w:val="none" w:sz="0" w:space="0" w:color="auto"/>
          </w:divBdr>
        </w:div>
        <w:div w:id="218177085">
          <w:marLeft w:val="-2400"/>
          <w:marRight w:val="-480"/>
          <w:marTop w:val="0"/>
          <w:marBottom w:val="0"/>
          <w:divBdr>
            <w:top w:val="none" w:sz="0" w:space="0" w:color="auto"/>
            <w:left w:val="none" w:sz="0" w:space="0" w:color="auto"/>
            <w:bottom w:val="none" w:sz="0" w:space="0" w:color="auto"/>
            <w:right w:val="none" w:sz="0" w:space="0" w:color="auto"/>
          </w:divBdr>
        </w:div>
        <w:div w:id="724835467">
          <w:marLeft w:val="-2400"/>
          <w:marRight w:val="-480"/>
          <w:marTop w:val="0"/>
          <w:marBottom w:val="0"/>
          <w:divBdr>
            <w:top w:val="none" w:sz="0" w:space="0" w:color="auto"/>
            <w:left w:val="none" w:sz="0" w:space="0" w:color="auto"/>
            <w:bottom w:val="none" w:sz="0" w:space="0" w:color="auto"/>
            <w:right w:val="none" w:sz="0" w:space="0" w:color="auto"/>
          </w:divBdr>
        </w:div>
        <w:div w:id="59446306">
          <w:marLeft w:val="-2400"/>
          <w:marRight w:val="-480"/>
          <w:marTop w:val="0"/>
          <w:marBottom w:val="0"/>
          <w:divBdr>
            <w:top w:val="none" w:sz="0" w:space="0" w:color="auto"/>
            <w:left w:val="none" w:sz="0" w:space="0" w:color="auto"/>
            <w:bottom w:val="none" w:sz="0" w:space="0" w:color="auto"/>
            <w:right w:val="none" w:sz="0" w:space="0" w:color="auto"/>
          </w:divBdr>
        </w:div>
        <w:div w:id="1676806607">
          <w:marLeft w:val="-2400"/>
          <w:marRight w:val="-480"/>
          <w:marTop w:val="0"/>
          <w:marBottom w:val="0"/>
          <w:divBdr>
            <w:top w:val="none" w:sz="0" w:space="0" w:color="auto"/>
            <w:left w:val="none" w:sz="0" w:space="0" w:color="auto"/>
            <w:bottom w:val="none" w:sz="0" w:space="0" w:color="auto"/>
            <w:right w:val="none" w:sz="0" w:space="0" w:color="auto"/>
          </w:divBdr>
        </w:div>
        <w:div w:id="1353141931">
          <w:marLeft w:val="-2400"/>
          <w:marRight w:val="-480"/>
          <w:marTop w:val="0"/>
          <w:marBottom w:val="0"/>
          <w:divBdr>
            <w:top w:val="none" w:sz="0" w:space="0" w:color="auto"/>
            <w:left w:val="none" w:sz="0" w:space="0" w:color="auto"/>
            <w:bottom w:val="none" w:sz="0" w:space="0" w:color="auto"/>
            <w:right w:val="none" w:sz="0" w:space="0" w:color="auto"/>
          </w:divBdr>
        </w:div>
        <w:div w:id="438523062">
          <w:marLeft w:val="-2400"/>
          <w:marRight w:val="-480"/>
          <w:marTop w:val="0"/>
          <w:marBottom w:val="0"/>
          <w:divBdr>
            <w:top w:val="none" w:sz="0" w:space="0" w:color="auto"/>
            <w:left w:val="none" w:sz="0" w:space="0" w:color="auto"/>
            <w:bottom w:val="none" w:sz="0" w:space="0" w:color="auto"/>
            <w:right w:val="none" w:sz="0" w:space="0" w:color="auto"/>
          </w:divBdr>
        </w:div>
        <w:div w:id="2051952032">
          <w:marLeft w:val="-2400"/>
          <w:marRight w:val="-480"/>
          <w:marTop w:val="0"/>
          <w:marBottom w:val="0"/>
          <w:divBdr>
            <w:top w:val="none" w:sz="0" w:space="0" w:color="auto"/>
            <w:left w:val="none" w:sz="0" w:space="0" w:color="auto"/>
            <w:bottom w:val="none" w:sz="0" w:space="0" w:color="auto"/>
            <w:right w:val="none" w:sz="0" w:space="0" w:color="auto"/>
          </w:divBdr>
        </w:div>
        <w:div w:id="451438670">
          <w:marLeft w:val="-2400"/>
          <w:marRight w:val="-480"/>
          <w:marTop w:val="0"/>
          <w:marBottom w:val="0"/>
          <w:divBdr>
            <w:top w:val="none" w:sz="0" w:space="0" w:color="auto"/>
            <w:left w:val="none" w:sz="0" w:space="0" w:color="auto"/>
            <w:bottom w:val="none" w:sz="0" w:space="0" w:color="auto"/>
            <w:right w:val="none" w:sz="0" w:space="0" w:color="auto"/>
          </w:divBdr>
        </w:div>
        <w:div w:id="685982224">
          <w:marLeft w:val="-2400"/>
          <w:marRight w:val="-480"/>
          <w:marTop w:val="0"/>
          <w:marBottom w:val="0"/>
          <w:divBdr>
            <w:top w:val="none" w:sz="0" w:space="0" w:color="auto"/>
            <w:left w:val="none" w:sz="0" w:space="0" w:color="auto"/>
            <w:bottom w:val="none" w:sz="0" w:space="0" w:color="auto"/>
            <w:right w:val="none" w:sz="0" w:space="0" w:color="auto"/>
          </w:divBdr>
        </w:div>
        <w:div w:id="100612756">
          <w:marLeft w:val="-2400"/>
          <w:marRight w:val="-480"/>
          <w:marTop w:val="0"/>
          <w:marBottom w:val="0"/>
          <w:divBdr>
            <w:top w:val="none" w:sz="0" w:space="0" w:color="auto"/>
            <w:left w:val="none" w:sz="0" w:space="0" w:color="auto"/>
            <w:bottom w:val="none" w:sz="0" w:space="0" w:color="auto"/>
            <w:right w:val="none" w:sz="0" w:space="0" w:color="auto"/>
          </w:divBdr>
        </w:div>
        <w:div w:id="1492260267">
          <w:marLeft w:val="-2400"/>
          <w:marRight w:val="-480"/>
          <w:marTop w:val="0"/>
          <w:marBottom w:val="0"/>
          <w:divBdr>
            <w:top w:val="none" w:sz="0" w:space="0" w:color="auto"/>
            <w:left w:val="none" w:sz="0" w:space="0" w:color="auto"/>
            <w:bottom w:val="none" w:sz="0" w:space="0" w:color="auto"/>
            <w:right w:val="none" w:sz="0" w:space="0" w:color="auto"/>
          </w:divBdr>
        </w:div>
        <w:div w:id="1413505813">
          <w:marLeft w:val="-2400"/>
          <w:marRight w:val="-480"/>
          <w:marTop w:val="0"/>
          <w:marBottom w:val="0"/>
          <w:divBdr>
            <w:top w:val="none" w:sz="0" w:space="0" w:color="auto"/>
            <w:left w:val="none" w:sz="0" w:space="0" w:color="auto"/>
            <w:bottom w:val="none" w:sz="0" w:space="0" w:color="auto"/>
            <w:right w:val="none" w:sz="0" w:space="0" w:color="auto"/>
          </w:divBdr>
        </w:div>
        <w:div w:id="880477096">
          <w:marLeft w:val="-2400"/>
          <w:marRight w:val="-480"/>
          <w:marTop w:val="0"/>
          <w:marBottom w:val="0"/>
          <w:divBdr>
            <w:top w:val="none" w:sz="0" w:space="0" w:color="auto"/>
            <w:left w:val="none" w:sz="0" w:space="0" w:color="auto"/>
            <w:bottom w:val="none" w:sz="0" w:space="0" w:color="auto"/>
            <w:right w:val="none" w:sz="0" w:space="0" w:color="auto"/>
          </w:divBdr>
        </w:div>
        <w:div w:id="1573806086">
          <w:marLeft w:val="-2400"/>
          <w:marRight w:val="-480"/>
          <w:marTop w:val="0"/>
          <w:marBottom w:val="0"/>
          <w:divBdr>
            <w:top w:val="none" w:sz="0" w:space="0" w:color="auto"/>
            <w:left w:val="none" w:sz="0" w:space="0" w:color="auto"/>
            <w:bottom w:val="none" w:sz="0" w:space="0" w:color="auto"/>
            <w:right w:val="none" w:sz="0" w:space="0" w:color="auto"/>
          </w:divBdr>
        </w:div>
        <w:div w:id="1761485044">
          <w:marLeft w:val="-2400"/>
          <w:marRight w:val="-480"/>
          <w:marTop w:val="0"/>
          <w:marBottom w:val="0"/>
          <w:divBdr>
            <w:top w:val="none" w:sz="0" w:space="0" w:color="auto"/>
            <w:left w:val="none" w:sz="0" w:space="0" w:color="auto"/>
            <w:bottom w:val="none" w:sz="0" w:space="0" w:color="auto"/>
            <w:right w:val="none" w:sz="0" w:space="0" w:color="auto"/>
          </w:divBdr>
        </w:div>
        <w:div w:id="1435436178">
          <w:marLeft w:val="-2400"/>
          <w:marRight w:val="-480"/>
          <w:marTop w:val="0"/>
          <w:marBottom w:val="0"/>
          <w:divBdr>
            <w:top w:val="none" w:sz="0" w:space="0" w:color="auto"/>
            <w:left w:val="none" w:sz="0" w:space="0" w:color="auto"/>
            <w:bottom w:val="none" w:sz="0" w:space="0" w:color="auto"/>
            <w:right w:val="none" w:sz="0" w:space="0" w:color="auto"/>
          </w:divBdr>
        </w:div>
        <w:div w:id="1593077746">
          <w:marLeft w:val="-2400"/>
          <w:marRight w:val="-480"/>
          <w:marTop w:val="0"/>
          <w:marBottom w:val="0"/>
          <w:divBdr>
            <w:top w:val="none" w:sz="0" w:space="0" w:color="auto"/>
            <w:left w:val="none" w:sz="0" w:space="0" w:color="auto"/>
            <w:bottom w:val="none" w:sz="0" w:space="0" w:color="auto"/>
            <w:right w:val="none" w:sz="0" w:space="0" w:color="auto"/>
          </w:divBdr>
        </w:div>
        <w:div w:id="801658559">
          <w:marLeft w:val="-2400"/>
          <w:marRight w:val="-480"/>
          <w:marTop w:val="0"/>
          <w:marBottom w:val="0"/>
          <w:divBdr>
            <w:top w:val="none" w:sz="0" w:space="0" w:color="auto"/>
            <w:left w:val="none" w:sz="0" w:space="0" w:color="auto"/>
            <w:bottom w:val="none" w:sz="0" w:space="0" w:color="auto"/>
            <w:right w:val="none" w:sz="0" w:space="0" w:color="auto"/>
          </w:divBdr>
        </w:div>
        <w:div w:id="1881017097">
          <w:marLeft w:val="-2400"/>
          <w:marRight w:val="-480"/>
          <w:marTop w:val="0"/>
          <w:marBottom w:val="0"/>
          <w:divBdr>
            <w:top w:val="none" w:sz="0" w:space="0" w:color="auto"/>
            <w:left w:val="none" w:sz="0" w:space="0" w:color="auto"/>
            <w:bottom w:val="none" w:sz="0" w:space="0" w:color="auto"/>
            <w:right w:val="none" w:sz="0" w:space="0" w:color="auto"/>
          </w:divBdr>
        </w:div>
        <w:div w:id="1728530333">
          <w:marLeft w:val="-2400"/>
          <w:marRight w:val="-480"/>
          <w:marTop w:val="0"/>
          <w:marBottom w:val="0"/>
          <w:divBdr>
            <w:top w:val="none" w:sz="0" w:space="0" w:color="auto"/>
            <w:left w:val="none" w:sz="0" w:space="0" w:color="auto"/>
            <w:bottom w:val="none" w:sz="0" w:space="0" w:color="auto"/>
            <w:right w:val="none" w:sz="0" w:space="0" w:color="auto"/>
          </w:divBdr>
        </w:div>
        <w:div w:id="1948999689">
          <w:marLeft w:val="-2400"/>
          <w:marRight w:val="-480"/>
          <w:marTop w:val="0"/>
          <w:marBottom w:val="0"/>
          <w:divBdr>
            <w:top w:val="none" w:sz="0" w:space="0" w:color="auto"/>
            <w:left w:val="none" w:sz="0" w:space="0" w:color="auto"/>
            <w:bottom w:val="none" w:sz="0" w:space="0" w:color="auto"/>
            <w:right w:val="none" w:sz="0" w:space="0" w:color="auto"/>
          </w:divBdr>
        </w:div>
        <w:div w:id="1577085854">
          <w:marLeft w:val="-2400"/>
          <w:marRight w:val="-480"/>
          <w:marTop w:val="0"/>
          <w:marBottom w:val="0"/>
          <w:divBdr>
            <w:top w:val="none" w:sz="0" w:space="0" w:color="auto"/>
            <w:left w:val="none" w:sz="0" w:space="0" w:color="auto"/>
            <w:bottom w:val="none" w:sz="0" w:space="0" w:color="auto"/>
            <w:right w:val="none" w:sz="0" w:space="0" w:color="auto"/>
          </w:divBdr>
        </w:div>
        <w:div w:id="778530962">
          <w:marLeft w:val="-2400"/>
          <w:marRight w:val="-480"/>
          <w:marTop w:val="0"/>
          <w:marBottom w:val="0"/>
          <w:divBdr>
            <w:top w:val="none" w:sz="0" w:space="0" w:color="auto"/>
            <w:left w:val="none" w:sz="0" w:space="0" w:color="auto"/>
            <w:bottom w:val="none" w:sz="0" w:space="0" w:color="auto"/>
            <w:right w:val="none" w:sz="0" w:space="0" w:color="auto"/>
          </w:divBdr>
        </w:div>
        <w:div w:id="1014722897">
          <w:marLeft w:val="-2400"/>
          <w:marRight w:val="-480"/>
          <w:marTop w:val="0"/>
          <w:marBottom w:val="0"/>
          <w:divBdr>
            <w:top w:val="none" w:sz="0" w:space="0" w:color="auto"/>
            <w:left w:val="none" w:sz="0" w:space="0" w:color="auto"/>
            <w:bottom w:val="none" w:sz="0" w:space="0" w:color="auto"/>
            <w:right w:val="none" w:sz="0" w:space="0" w:color="auto"/>
          </w:divBdr>
        </w:div>
        <w:div w:id="1569071342">
          <w:marLeft w:val="-2400"/>
          <w:marRight w:val="-480"/>
          <w:marTop w:val="0"/>
          <w:marBottom w:val="0"/>
          <w:divBdr>
            <w:top w:val="none" w:sz="0" w:space="0" w:color="auto"/>
            <w:left w:val="none" w:sz="0" w:space="0" w:color="auto"/>
            <w:bottom w:val="none" w:sz="0" w:space="0" w:color="auto"/>
            <w:right w:val="none" w:sz="0" w:space="0" w:color="auto"/>
          </w:divBdr>
        </w:div>
        <w:div w:id="1594557625">
          <w:marLeft w:val="-2400"/>
          <w:marRight w:val="-480"/>
          <w:marTop w:val="0"/>
          <w:marBottom w:val="0"/>
          <w:divBdr>
            <w:top w:val="none" w:sz="0" w:space="0" w:color="auto"/>
            <w:left w:val="none" w:sz="0" w:space="0" w:color="auto"/>
            <w:bottom w:val="none" w:sz="0" w:space="0" w:color="auto"/>
            <w:right w:val="none" w:sz="0" w:space="0" w:color="auto"/>
          </w:divBdr>
        </w:div>
        <w:div w:id="939603893">
          <w:marLeft w:val="-2400"/>
          <w:marRight w:val="-480"/>
          <w:marTop w:val="0"/>
          <w:marBottom w:val="0"/>
          <w:divBdr>
            <w:top w:val="none" w:sz="0" w:space="0" w:color="auto"/>
            <w:left w:val="none" w:sz="0" w:space="0" w:color="auto"/>
            <w:bottom w:val="none" w:sz="0" w:space="0" w:color="auto"/>
            <w:right w:val="none" w:sz="0" w:space="0" w:color="auto"/>
          </w:divBdr>
        </w:div>
        <w:div w:id="575437583">
          <w:marLeft w:val="-2400"/>
          <w:marRight w:val="-480"/>
          <w:marTop w:val="0"/>
          <w:marBottom w:val="0"/>
          <w:divBdr>
            <w:top w:val="none" w:sz="0" w:space="0" w:color="auto"/>
            <w:left w:val="none" w:sz="0" w:space="0" w:color="auto"/>
            <w:bottom w:val="none" w:sz="0" w:space="0" w:color="auto"/>
            <w:right w:val="none" w:sz="0" w:space="0" w:color="auto"/>
          </w:divBdr>
        </w:div>
        <w:div w:id="681198688">
          <w:marLeft w:val="-2400"/>
          <w:marRight w:val="-480"/>
          <w:marTop w:val="0"/>
          <w:marBottom w:val="0"/>
          <w:divBdr>
            <w:top w:val="none" w:sz="0" w:space="0" w:color="auto"/>
            <w:left w:val="none" w:sz="0" w:space="0" w:color="auto"/>
            <w:bottom w:val="none" w:sz="0" w:space="0" w:color="auto"/>
            <w:right w:val="none" w:sz="0" w:space="0" w:color="auto"/>
          </w:divBdr>
        </w:div>
        <w:div w:id="1166555997">
          <w:marLeft w:val="-2400"/>
          <w:marRight w:val="-480"/>
          <w:marTop w:val="0"/>
          <w:marBottom w:val="0"/>
          <w:divBdr>
            <w:top w:val="none" w:sz="0" w:space="0" w:color="auto"/>
            <w:left w:val="none" w:sz="0" w:space="0" w:color="auto"/>
            <w:bottom w:val="none" w:sz="0" w:space="0" w:color="auto"/>
            <w:right w:val="none" w:sz="0" w:space="0" w:color="auto"/>
          </w:divBdr>
        </w:div>
        <w:div w:id="155269961">
          <w:marLeft w:val="-2400"/>
          <w:marRight w:val="-480"/>
          <w:marTop w:val="0"/>
          <w:marBottom w:val="0"/>
          <w:divBdr>
            <w:top w:val="none" w:sz="0" w:space="0" w:color="auto"/>
            <w:left w:val="none" w:sz="0" w:space="0" w:color="auto"/>
            <w:bottom w:val="none" w:sz="0" w:space="0" w:color="auto"/>
            <w:right w:val="none" w:sz="0" w:space="0" w:color="auto"/>
          </w:divBdr>
        </w:div>
        <w:div w:id="6490402">
          <w:marLeft w:val="-2400"/>
          <w:marRight w:val="-480"/>
          <w:marTop w:val="0"/>
          <w:marBottom w:val="0"/>
          <w:divBdr>
            <w:top w:val="none" w:sz="0" w:space="0" w:color="auto"/>
            <w:left w:val="none" w:sz="0" w:space="0" w:color="auto"/>
            <w:bottom w:val="none" w:sz="0" w:space="0" w:color="auto"/>
            <w:right w:val="none" w:sz="0" w:space="0" w:color="auto"/>
          </w:divBdr>
        </w:div>
        <w:div w:id="1792046552">
          <w:marLeft w:val="-2400"/>
          <w:marRight w:val="-480"/>
          <w:marTop w:val="0"/>
          <w:marBottom w:val="0"/>
          <w:divBdr>
            <w:top w:val="none" w:sz="0" w:space="0" w:color="auto"/>
            <w:left w:val="none" w:sz="0" w:space="0" w:color="auto"/>
            <w:bottom w:val="none" w:sz="0" w:space="0" w:color="auto"/>
            <w:right w:val="none" w:sz="0" w:space="0" w:color="auto"/>
          </w:divBdr>
        </w:div>
        <w:div w:id="66849243">
          <w:marLeft w:val="-2400"/>
          <w:marRight w:val="-480"/>
          <w:marTop w:val="0"/>
          <w:marBottom w:val="0"/>
          <w:divBdr>
            <w:top w:val="none" w:sz="0" w:space="0" w:color="auto"/>
            <w:left w:val="none" w:sz="0" w:space="0" w:color="auto"/>
            <w:bottom w:val="none" w:sz="0" w:space="0" w:color="auto"/>
            <w:right w:val="none" w:sz="0" w:space="0" w:color="auto"/>
          </w:divBdr>
        </w:div>
        <w:div w:id="584610017">
          <w:marLeft w:val="-2400"/>
          <w:marRight w:val="-480"/>
          <w:marTop w:val="0"/>
          <w:marBottom w:val="0"/>
          <w:divBdr>
            <w:top w:val="none" w:sz="0" w:space="0" w:color="auto"/>
            <w:left w:val="none" w:sz="0" w:space="0" w:color="auto"/>
            <w:bottom w:val="none" w:sz="0" w:space="0" w:color="auto"/>
            <w:right w:val="none" w:sz="0" w:space="0" w:color="auto"/>
          </w:divBdr>
        </w:div>
        <w:div w:id="483862972">
          <w:marLeft w:val="-2400"/>
          <w:marRight w:val="-480"/>
          <w:marTop w:val="0"/>
          <w:marBottom w:val="0"/>
          <w:divBdr>
            <w:top w:val="none" w:sz="0" w:space="0" w:color="auto"/>
            <w:left w:val="none" w:sz="0" w:space="0" w:color="auto"/>
            <w:bottom w:val="none" w:sz="0" w:space="0" w:color="auto"/>
            <w:right w:val="none" w:sz="0" w:space="0" w:color="auto"/>
          </w:divBdr>
        </w:div>
        <w:div w:id="685786251">
          <w:marLeft w:val="-2400"/>
          <w:marRight w:val="-480"/>
          <w:marTop w:val="0"/>
          <w:marBottom w:val="0"/>
          <w:divBdr>
            <w:top w:val="none" w:sz="0" w:space="0" w:color="auto"/>
            <w:left w:val="none" w:sz="0" w:space="0" w:color="auto"/>
            <w:bottom w:val="none" w:sz="0" w:space="0" w:color="auto"/>
            <w:right w:val="none" w:sz="0" w:space="0" w:color="auto"/>
          </w:divBdr>
        </w:div>
        <w:div w:id="546531927">
          <w:marLeft w:val="-2400"/>
          <w:marRight w:val="-480"/>
          <w:marTop w:val="0"/>
          <w:marBottom w:val="0"/>
          <w:divBdr>
            <w:top w:val="none" w:sz="0" w:space="0" w:color="auto"/>
            <w:left w:val="none" w:sz="0" w:space="0" w:color="auto"/>
            <w:bottom w:val="none" w:sz="0" w:space="0" w:color="auto"/>
            <w:right w:val="none" w:sz="0" w:space="0" w:color="auto"/>
          </w:divBdr>
        </w:div>
        <w:div w:id="1083375993">
          <w:marLeft w:val="-2400"/>
          <w:marRight w:val="-480"/>
          <w:marTop w:val="0"/>
          <w:marBottom w:val="0"/>
          <w:divBdr>
            <w:top w:val="none" w:sz="0" w:space="0" w:color="auto"/>
            <w:left w:val="none" w:sz="0" w:space="0" w:color="auto"/>
            <w:bottom w:val="none" w:sz="0" w:space="0" w:color="auto"/>
            <w:right w:val="none" w:sz="0" w:space="0" w:color="auto"/>
          </w:divBdr>
        </w:div>
      </w:divsChild>
    </w:div>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297226055">
      <w:bodyDiv w:val="1"/>
      <w:marLeft w:val="0"/>
      <w:marRight w:val="0"/>
      <w:marTop w:val="0"/>
      <w:marBottom w:val="0"/>
      <w:divBdr>
        <w:top w:val="none" w:sz="0" w:space="0" w:color="auto"/>
        <w:left w:val="none" w:sz="0" w:space="0" w:color="auto"/>
        <w:bottom w:val="none" w:sz="0" w:space="0" w:color="auto"/>
        <w:right w:val="none" w:sz="0" w:space="0" w:color="auto"/>
      </w:divBdr>
      <w:divsChild>
        <w:div w:id="1257402159">
          <w:marLeft w:val="0"/>
          <w:marRight w:val="0"/>
          <w:marTop w:val="0"/>
          <w:marBottom w:val="0"/>
          <w:divBdr>
            <w:top w:val="none" w:sz="0" w:space="0" w:color="auto"/>
            <w:left w:val="none" w:sz="0" w:space="0" w:color="auto"/>
            <w:bottom w:val="none" w:sz="0" w:space="0" w:color="auto"/>
            <w:right w:val="none" w:sz="0" w:space="0" w:color="auto"/>
          </w:divBdr>
        </w:div>
        <w:div w:id="188760679">
          <w:marLeft w:val="0"/>
          <w:marRight w:val="0"/>
          <w:marTop w:val="0"/>
          <w:marBottom w:val="0"/>
          <w:divBdr>
            <w:top w:val="none" w:sz="0" w:space="0" w:color="auto"/>
            <w:left w:val="none" w:sz="0" w:space="0" w:color="auto"/>
            <w:bottom w:val="none" w:sz="0" w:space="0" w:color="auto"/>
            <w:right w:val="none" w:sz="0" w:space="0" w:color="auto"/>
          </w:divBdr>
        </w:div>
        <w:div w:id="59179056">
          <w:marLeft w:val="0"/>
          <w:marRight w:val="0"/>
          <w:marTop w:val="0"/>
          <w:marBottom w:val="0"/>
          <w:divBdr>
            <w:top w:val="none" w:sz="0" w:space="0" w:color="auto"/>
            <w:left w:val="none" w:sz="0" w:space="0" w:color="auto"/>
            <w:bottom w:val="none" w:sz="0" w:space="0" w:color="auto"/>
            <w:right w:val="none" w:sz="0" w:space="0" w:color="auto"/>
          </w:divBdr>
        </w:div>
        <w:div w:id="1021779421">
          <w:marLeft w:val="0"/>
          <w:marRight w:val="0"/>
          <w:marTop w:val="0"/>
          <w:marBottom w:val="0"/>
          <w:divBdr>
            <w:top w:val="none" w:sz="0" w:space="0" w:color="auto"/>
            <w:left w:val="none" w:sz="0" w:space="0" w:color="auto"/>
            <w:bottom w:val="none" w:sz="0" w:space="0" w:color="auto"/>
            <w:right w:val="none" w:sz="0" w:space="0" w:color="auto"/>
          </w:divBdr>
        </w:div>
        <w:div w:id="1009407469">
          <w:marLeft w:val="0"/>
          <w:marRight w:val="0"/>
          <w:marTop w:val="0"/>
          <w:marBottom w:val="0"/>
          <w:divBdr>
            <w:top w:val="none" w:sz="0" w:space="0" w:color="auto"/>
            <w:left w:val="none" w:sz="0" w:space="0" w:color="auto"/>
            <w:bottom w:val="none" w:sz="0" w:space="0" w:color="auto"/>
            <w:right w:val="none" w:sz="0" w:space="0" w:color="auto"/>
          </w:divBdr>
        </w:div>
      </w:divsChild>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4106635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641">
          <w:marLeft w:val="-2400"/>
          <w:marRight w:val="-480"/>
          <w:marTop w:val="0"/>
          <w:marBottom w:val="0"/>
          <w:divBdr>
            <w:top w:val="none" w:sz="0" w:space="0" w:color="auto"/>
            <w:left w:val="none" w:sz="0" w:space="0" w:color="auto"/>
            <w:bottom w:val="none" w:sz="0" w:space="0" w:color="auto"/>
            <w:right w:val="none" w:sz="0" w:space="0" w:color="auto"/>
          </w:divBdr>
        </w:div>
        <w:div w:id="953557040">
          <w:marLeft w:val="-2400"/>
          <w:marRight w:val="-480"/>
          <w:marTop w:val="0"/>
          <w:marBottom w:val="0"/>
          <w:divBdr>
            <w:top w:val="none" w:sz="0" w:space="0" w:color="auto"/>
            <w:left w:val="none" w:sz="0" w:space="0" w:color="auto"/>
            <w:bottom w:val="none" w:sz="0" w:space="0" w:color="auto"/>
            <w:right w:val="none" w:sz="0" w:space="0" w:color="auto"/>
          </w:divBdr>
        </w:div>
        <w:div w:id="1669215864">
          <w:marLeft w:val="-2400"/>
          <w:marRight w:val="-480"/>
          <w:marTop w:val="0"/>
          <w:marBottom w:val="0"/>
          <w:divBdr>
            <w:top w:val="none" w:sz="0" w:space="0" w:color="auto"/>
            <w:left w:val="none" w:sz="0" w:space="0" w:color="auto"/>
            <w:bottom w:val="none" w:sz="0" w:space="0" w:color="auto"/>
            <w:right w:val="none" w:sz="0" w:space="0" w:color="auto"/>
          </w:divBdr>
        </w:div>
        <w:div w:id="774903921">
          <w:marLeft w:val="-2400"/>
          <w:marRight w:val="-480"/>
          <w:marTop w:val="0"/>
          <w:marBottom w:val="0"/>
          <w:divBdr>
            <w:top w:val="none" w:sz="0" w:space="0" w:color="auto"/>
            <w:left w:val="none" w:sz="0" w:space="0" w:color="auto"/>
            <w:bottom w:val="none" w:sz="0" w:space="0" w:color="auto"/>
            <w:right w:val="none" w:sz="0" w:space="0" w:color="auto"/>
          </w:divBdr>
        </w:div>
        <w:div w:id="913005469">
          <w:marLeft w:val="-2400"/>
          <w:marRight w:val="-480"/>
          <w:marTop w:val="0"/>
          <w:marBottom w:val="0"/>
          <w:divBdr>
            <w:top w:val="none" w:sz="0" w:space="0" w:color="auto"/>
            <w:left w:val="none" w:sz="0" w:space="0" w:color="auto"/>
            <w:bottom w:val="none" w:sz="0" w:space="0" w:color="auto"/>
            <w:right w:val="none" w:sz="0" w:space="0" w:color="auto"/>
          </w:divBdr>
        </w:div>
        <w:div w:id="1247570956">
          <w:marLeft w:val="-2400"/>
          <w:marRight w:val="-480"/>
          <w:marTop w:val="0"/>
          <w:marBottom w:val="0"/>
          <w:divBdr>
            <w:top w:val="none" w:sz="0" w:space="0" w:color="auto"/>
            <w:left w:val="none" w:sz="0" w:space="0" w:color="auto"/>
            <w:bottom w:val="none" w:sz="0" w:space="0" w:color="auto"/>
            <w:right w:val="none" w:sz="0" w:space="0" w:color="auto"/>
          </w:divBdr>
        </w:div>
        <w:div w:id="743799247">
          <w:marLeft w:val="-2400"/>
          <w:marRight w:val="-480"/>
          <w:marTop w:val="0"/>
          <w:marBottom w:val="0"/>
          <w:divBdr>
            <w:top w:val="none" w:sz="0" w:space="0" w:color="auto"/>
            <w:left w:val="none" w:sz="0" w:space="0" w:color="auto"/>
            <w:bottom w:val="none" w:sz="0" w:space="0" w:color="auto"/>
            <w:right w:val="none" w:sz="0" w:space="0" w:color="auto"/>
          </w:divBdr>
        </w:div>
        <w:div w:id="347292121">
          <w:marLeft w:val="-2400"/>
          <w:marRight w:val="-480"/>
          <w:marTop w:val="0"/>
          <w:marBottom w:val="0"/>
          <w:divBdr>
            <w:top w:val="none" w:sz="0" w:space="0" w:color="auto"/>
            <w:left w:val="none" w:sz="0" w:space="0" w:color="auto"/>
            <w:bottom w:val="none" w:sz="0" w:space="0" w:color="auto"/>
            <w:right w:val="none" w:sz="0" w:space="0" w:color="auto"/>
          </w:divBdr>
        </w:div>
        <w:div w:id="792137208">
          <w:marLeft w:val="-2400"/>
          <w:marRight w:val="-480"/>
          <w:marTop w:val="0"/>
          <w:marBottom w:val="0"/>
          <w:divBdr>
            <w:top w:val="none" w:sz="0" w:space="0" w:color="auto"/>
            <w:left w:val="none" w:sz="0" w:space="0" w:color="auto"/>
            <w:bottom w:val="none" w:sz="0" w:space="0" w:color="auto"/>
            <w:right w:val="none" w:sz="0" w:space="0" w:color="auto"/>
          </w:divBdr>
        </w:div>
        <w:div w:id="1774323111">
          <w:marLeft w:val="-2400"/>
          <w:marRight w:val="-480"/>
          <w:marTop w:val="0"/>
          <w:marBottom w:val="0"/>
          <w:divBdr>
            <w:top w:val="none" w:sz="0" w:space="0" w:color="auto"/>
            <w:left w:val="none" w:sz="0" w:space="0" w:color="auto"/>
            <w:bottom w:val="none" w:sz="0" w:space="0" w:color="auto"/>
            <w:right w:val="none" w:sz="0" w:space="0" w:color="auto"/>
          </w:divBdr>
        </w:div>
        <w:div w:id="1382289656">
          <w:marLeft w:val="-2400"/>
          <w:marRight w:val="-480"/>
          <w:marTop w:val="0"/>
          <w:marBottom w:val="0"/>
          <w:divBdr>
            <w:top w:val="none" w:sz="0" w:space="0" w:color="auto"/>
            <w:left w:val="none" w:sz="0" w:space="0" w:color="auto"/>
            <w:bottom w:val="none" w:sz="0" w:space="0" w:color="auto"/>
            <w:right w:val="none" w:sz="0" w:space="0" w:color="auto"/>
          </w:divBdr>
        </w:div>
        <w:div w:id="2137945354">
          <w:marLeft w:val="-2400"/>
          <w:marRight w:val="-480"/>
          <w:marTop w:val="0"/>
          <w:marBottom w:val="0"/>
          <w:divBdr>
            <w:top w:val="none" w:sz="0" w:space="0" w:color="auto"/>
            <w:left w:val="none" w:sz="0" w:space="0" w:color="auto"/>
            <w:bottom w:val="none" w:sz="0" w:space="0" w:color="auto"/>
            <w:right w:val="none" w:sz="0" w:space="0" w:color="auto"/>
          </w:divBdr>
        </w:div>
        <w:div w:id="554657065">
          <w:marLeft w:val="-2400"/>
          <w:marRight w:val="-480"/>
          <w:marTop w:val="0"/>
          <w:marBottom w:val="0"/>
          <w:divBdr>
            <w:top w:val="none" w:sz="0" w:space="0" w:color="auto"/>
            <w:left w:val="none" w:sz="0" w:space="0" w:color="auto"/>
            <w:bottom w:val="none" w:sz="0" w:space="0" w:color="auto"/>
            <w:right w:val="none" w:sz="0" w:space="0" w:color="auto"/>
          </w:divBdr>
        </w:div>
        <w:div w:id="1913540189">
          <w:marLeft w:val="-2400"/>
          <w:marRight w:val="-480"/>
          <w:marTop w:val="0"/>
          <w:marBottom w:val="0"/>
          <w:divBdr>
            <w:top w:val="none" w:sz="0" w:space="0" w:color="auto"/>
            <w:left w:val="none" w:sz="0" w:space="0" w:color="auto"/>
            <w:bottom w:val="none" w:sz="0" w:space="0" w:color="auto"/>
            <w:right w:val="none" w:sz="0" w:space="0" w:color="auto"/>
          </w:divBdr>
        </w:div>
        <w:div w:id="1872643099">
          <w:marLeft w:val="-2400"/>
          <w:marRight w:val="-480"/>
          <w:marTop w:val="0"/>
          <w:marBottom w:val="0"/>
          <w:divBdr>
            <w:top w:val="none" w:sz="0" w:space="0" w:color="auto"/>
            <w:left w:val="none" w:sz="0" w:space="0" w:color="auto"/>
            <w:bottom w:val="none" w:sz="0" w:space="0" w:color="auto"/>
            <w:right w:val="none" w:sz="0" w:space="0" w:color="auto"/>
          </w:divBdr>
        </w:div>
        <w:div w:id="1760787239">
          <w:marLeft w:val="-2400"/>
          <w:marRight w:val="-480"/>
          <w:marTop w:val="0"/>
          <w:marBottom w:val="0"/>
          <w:divBdr>
            <w:top w:val="none" w:sz="0" w:space="0" w:color="auto"/>
            <w:left w:val="none" w:sz="0" w:space="0" w:color="auto"/>
            <w:bottom w:val="none" w:sz="0" w:space="0" w:color="auto"/>
            <w:right w:val="none" w:sz="0" w:space="0" w:color="auto"/>
          </w:divBdr>
        </w:div>
        <w:div w:id="822543546">
          <w:marLeft w:val="-2400"/>
          <w:marRight w:val="-480"/>
          <w:marTop w:val="0"/>
          <w:marBottom w:val="0"/>
          <w:divBdr>
            <w:top w:val="none" w:sz="0" w:space="0" w:color="auto"/>
            <w:left w:val="none" w:sz="0" w:space="0" w:color="auto"/>
            <w:bottom w:val="none" w:sz="0" w:space="0" w:color="auto"/>
            <w:right w:val="none" w:sz="0" w:space="0" w:color="auto"/>
          </w:divBdr>
        </w:div>
        <w:div w:id="1784494752">
          <w:marLeft w:val="-2400"/>
          <w:marRight w:val="-480"/>
          <w:marTop w:val="0"/>
          <w:marBottom w:val="0"/>
          <w:divBdr>
            <w:top w:val="none" w:sz="0" w:space="0" w:color="auto"/>
            <w:left w:val="none" w:sz="0" w:space="0" w:color="auto"/>
            <w:bottom w:val="none" w:sz="0" w:space="0" w:color="auto"/>
            <w:right w:val="none" w:sz="0" w:space="0" w:color="auto"/>
          </w:divBdr>
        </w:div>
        <w:div w:id="826283037">
          <w:marLeft w:val="-2400"/>
          <w:marRight w:val="-480"/>
          <w:marTop w:val="0"/>
          <w:marBottom w:val="0"/>
          <w:divBdr>
            <w:top w:val="none" w:sz="0" w:space="0" w:color="auto"/>
            <w:left w:val="none" w:sz="0" w:space="0" w:color="auto"/>
            <w:bottom w:val="none" w:sz="0" w:space="0" w:color="auto"/>
            <w:right w:val="none" w:sz="0" w:space="0" w:color="auto"/>
          </w:divBdr>
        </w:div>
        <w:div w:id="584802604">
          <w:marLeft w:val="-2400"/>
          <w:marRight w:val="-480"/>
          <w:marTop w:val="0"/>
          <w:marBottom w:val="0"/>
          <w:divBdr>
            <w:top w:val="none" w:sz="0" w:space="0" w:color="auto"/>
            <w:left w:val="none" w:sz="0" w:space="0" w:color="auto"/>
            <w:bottom w:val="none" w:sz="0" w:space="0" w:color="auto"/>
            <w:right w:val="none" w:sz="0" w:space="0" w:color="auto"/>
          </w:divBdr>
        </w:div>
        <w:div w:id="1976062348">
          <w:marLeft w:val="-2400"/>
          <w:marRight w:val="-480"/>
          <w:marTop w:val="0"/>
          <w:marBottom w:val="0"/>
          <w:divBdr>
            <w:top w:val="none" w:sz="0" w:space="0" w:color="auto"/>
            <w:left w:val="none" w:sz="0" w:space="0" w:color="auto"/>
            <w:bottom w:val="none" w:sz="0" w:space="0" w:color="auto"/>
            <w:right w:val="none" w:sz="0" w:space="0" w:color="auto"/>
          </w:divBdr>
        </w:div>
        <w:div w:id="410128252">
          <w:marLeft w:val="-2400"/>
          <w:marRight w:val="-480"/>
          <w:marTop w:val="0"/>
          <w:marBottom w:val="0"/>
          <w:divBdr>
            <w:top w:val="none" w:sz="0" w:space="0" w:color="auto"/>
            <w:left w:val="none" w:sz="0" w:space="0" w:color="auto"/>
            <w:bottom w:val="none" w:sz="0" w:space="0" w:color="auto"/>
            <w:right w:val="none" w:sz="0" w:space="0" w:color="auto"/>
          </w:divBdr>
        </w:div>
        <w:div w:id="392629664">
          <w:marLeft w:val="-2400"/>
          <w:marRight w:val="-480"/>
          <w:marTop w:val="0"/>
          <w:marBottom w:val="0"/>
          <w:divBdr>
            <w:top w:val="none" w:sz="0" w:space="0" w:color="auto"/>
            <w:left w:val="none" w:sz="0" w:space="0" w:color="auto"/>
            <w:bottom w:val="none" w:sz="0" w:space="0" w:color="auto"/>
            <w:right w:val="none" w:sz="0" w:space="0" w:color="auto"/>
          </w:divBdr>
        </w:div>
        <w:div w:id="948704120">
          <w:marLeft w:val="-2400"/>
          <w:marRight w:val="-480"/>
          <w:marTop w:val="0"/>
          <w:marBottom w:val="0"/>
          <w:divBdr>
            <w:top w:val="none" w:sz="0" w:space="0" w:color="auto"/>
            <w:left w:val="none" w:sz="0" w:space="0" w:color="auto"/>
            <w:bottom w:val="none" w:sz="0" w:space="0" w:color="auto"/>
            <w:right w:val="none" w:sz="0" w:space="0" w:color="auto"/>
          </w:divBdr>
        </w:div>
        <w:div w:id="1792048623">
          <w:marLeft w:val="-2400"/>
          <w:marRight w:val="-480"/>
          <w:marTop w:val="0"/>
          <w:marBottom w:val="0"/>
          <w:divBdr>
            <w:top w:val="none" w:sz="0" w:space="0" w:color="auto"/>
            <w:left w:val="none" w:sz="0" w:space="0" w:color="auto"/>
            <w:bottom w:val="none" w:sz="0" w:space="0" w:color="auto"/>
            <w:right w:val="none" w:sz="0" w:space="0" w:color="auto"/>
          </w:divBdr>
        </w:div>
        <w:div w:id="1898397375">
          <w:marLeft w:val="-2400"/>
          <w:marRight w:val="-480"/>
          <w:marTop w:val="0"/>
          <w:marBottom w:val="0"/>
          <w:divBdr>
            <w:top w:val="none" w:sz="0" w:space="0" w:color="auto"/>
            <w:left w:val="none" w:sz="0" w:space="0" w:color="auto"/>
            <w:bottom w:val="none" w:sz="0" w:space="0" w:color="auto"/>
            <w:right w:val="none" w:sz="0" w:space="0" w:color="auto"/>
          </w:divBdr>
        </w:div>
        <w:div w:id="1286892559">
          <w:marLeft w:val="-2400"/>
          <w:marRight w:val="-480"/>
          <w:marTop w:val="0"/>
          <w:marBottom w:val="0"/>
          <w:divBdr>
            <w:top w:val="none" w:sz="0" w:space="0" w:color="auto"/>
            <w:left w:val="none" w:sz="0" w:space="0" w:color="auto"/>
            <w:bottom w:val="none" w:sz="0" w:space="0" w:color="auto"/>
            <w:right w:val="none" w:sz="0" w:space="0" w:color="auto"/>
          </w:divBdr>
        </w:div>
        <w:div w:id="573973133">
          <w:marLeft w:val="-2400"/>
          <w:marRight w:val="-480"/>
          <w:marTop w:val="0"/>
          <w:marBottom w:val="0"/>
          <w:divBdr>
            <w:top w:val="none" w:sz="0" w:space="0" w:color="auto"/>
            <w:left w:val="none" w:sz="0" w:space="0" w:color="auto"/>
            <w:bottom w:val="none" w:sz="0" w:space="0" w:color="auto"/>
            <w:right w:val="none" w:sz="0" w:space="0" w:color="auto"/>
          </w:divBdr>
        </w:div>
        <w:div w:id="273683075">
          <w:marLeft w:val="-2400"/>
          <w:marRight w:val="-480"/>
          <w:marTop w:val="0"/>
          <w:marBottom w:val="0"/>
          <w:divBdr>
            <w:top w:val="none" w:sz="0" w:space="0" w:color="auto"/>
            <w:left w:val="none" w:sz="0" w:space="0" w:color="auto"/>
            <w:bottom w:val="none" w:sz="0" w:space="0" w:color="auto"/>
            <w:right w:val="none" w:sz="0" w:space="0" w:color="auto"/>
          </w:divBdr>
        </w:div>
        <w:div w:id="830677261">
          <w:marLeft w:val="-2400"/>
          <w:marRight w:val="-480"/>
          <w:marTop w:val="0"/>
          <w:marBottom w:val="0"/>
          <w:divBdr>
            <w:top w:val="none" w:sz="0" w:space="0" w:color="auto"/>
            <w:left w:val="none" w:sz="0" w:space="0" w:color="auto"/>
            <w:bottom w:val="none" w:sz="0" w:space="0" w:color="auto"/>
            <w:right w:val="none" w:sz="0" w:space="0" w:color="auto"/>
          </w:divBdr>
        </w:div>
        <w:div w:id="240794038">
          <w:marLeft w:val="-2400"/>
          <w:marRight w:val="-480"/>
          <w:marTop w:val="0"/>
          <w:marBottom w:val="0"/>
          <w:divBdr>
            <w:top w:val="none" w:sz="0" w:space="0" w:color="auto"/>
            <w:left w:val="none" w:sz="0" w:space="0" w:color="auto"/>
            <w:bottom w:val="none" w:sz="0" w:space="0" w:color="auto"/>
            <w:right w:val="none" w:sz="0" w:space="0" w:color="auto"/>
          </w:divBdr>
        </w:div>
        <w:div w:id="653680313">
          <w:marLeft w:val="-2400"/>
          <w:marRight w:val="-480"/>
          <w:marTop w:val="0"/>
          <w:marBottom w:val="0"/>
          <w:divBdr>
            <w:top w:val="none" w:sz="0" w:space="0" w:color="auto"/>
            <w:left w:val="none" w:sz="0" w:space="0" w:color="auto"/>
            <w:bottom w:val="none" w:sz="0" w:space="0" w:color="auto"/>
            <w:right w:val="none" w:sz="0" w:space="0" w:color="auto"/>
          </w:divBdr>
        </w:div>
        <w:div w:id="283658809">
          <w:marLeft w:val="-2400"/>
          <w:marRight w:val="-480"/>
          <w:marTop w:val="0"/>
          <w:marBottom w:val="0"/>
          <w:divBdr>
            <w:top w:val="none" w:sz="0" w:space="0" w:color="auto"/>
            <w:left w:val="none" w:sz="0" w:space="0" w:color="auto"/>
            <w:bottom w:val="none" w:sz="0" w:space="0" w:color="auto"/>
            <w:right w:val="none" w:sz="0" w:space="0" w:color="auto"/>
          </w:divBdr>
        </w:div>
        <w:div w:id="102581620">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3111">
      <w:bodyDiv w:val="1"/>
      <w:marLeft w:val="0"/>
      <w:marRight w:val="0"/>
      <w:marTop w:val="0"/>
      <w:marBottom w:val="0"/>
      <w:divBdr>
        <w:top w:val="none" w:sz="0" w:space="0" w:color="auto"/>
        <w:left w:val="none" w:sz="0" w:space="0" w:color="auto"/>
        <w:bottom w:val="none" w:sz="0" w:space="0" w:color="auto"/>
        <w:right w:val="none" w:sz="0" w:space="0" w:color="auto"/>
      </w:divBdr>
      <w:divsChild>
        <w:div w:id="831533321">
          <w:marLeft w:val="-2400"/>
          <w:marRight w:val="-480"/>
          <w:marTop w:val="0"/>
          <w:marBottom w:val="0"/>
          <w:divBdr>
            <w:top w:val="none" w:sz="0" w:space="0" w:color="auto"/>
            <w:left w:val="none" w:sz="0" w:space="0" w:color="auto"/>
            <w:bottom w:val="none" w:sz="0" w:space="0" w:color="auto"/>
            <w:right w:val="none" w:sz="0" w:space="0" w:color="auto"/>
          </w:divBdr>
        </w:div>
        <w:div w:id="702440754">
          <w:marLeft w:val="-2400"/>
          <w:marRight w:val="-480"/>
          <w:marTop w:val="0"/>
          <w:marBottom w:val="0"/>
          <w:divBdr>
            <w:top w:val="none" w:sz="0" w:space="0" w:color="auto"/>
            <w:left w:val="none" w:sz="0" w:space="0" w:color="auto"/>
            <w:bottom w:val="none" w:sz="0" w:space="0" w:color="auto"/>
            <w:right w:val="none" w:sz="0" w:space="0" w:color="auto"/>
          </w:divBdr>
        </w:div>
        <w:div w:id="1342703126">
          <w:marLeft w:val="-2400"/>
          <w:marRight w:val="-480"/>
          <w:marTop w:val="0"/>
          <w:marBottom w:val="0"/>
          <w:divBdr>
            <w:top w:val="none" w:sz="0" w:space="0" w:color="auto"/>
            <w:left w:val="none" w:sz="0" w:space="0" w:color="auto"/>
            <w:bottom w:val="none" w:sz="0" w:space="0" w:color="auto"/>
            <w:right w:val="none" w:sz="0" w:space="0" w:color="auto"/>
          </w:divBdr>
        </w:div>
        <w:div w:id="144132904">
          <w:marLeft w:val="-2400"/>
          <w:marRight w:val="-480"/>
          <w:marTop w:val="0"/>
          <w:marBottom w:val="0"/>
          <w:divBdr>
            <w:top w:val="none" w:sz="0" w:space="0" w:color="auto"/>
            <w:left w:val="none" w:sz="0" w:space="0" w:color="auto"/>
            <w:bottom w:val="none" w:sz="0" w:space="0" w:color="auto"/>
            <w:right w:val="none" w:sz="0" w:space="0" w:color="auto"/>
          </w:divBdr>
        </w:div>
        <w:div w:id="1450710068">
          <w:marLeft w:val="-2400"/>
          <w:marRight w:val="-480"/>
          <w:marTop w:val="0"/>
          <w:marBottom w:val="0"/>
          <w:divBdr>
            <w:top w:val="none" w:sz="0" w:space="0" w:color="auto"/>
            <w:left w:val="none" w:sz="0" w:space="0" w:color="auto"/>
            <w:bottom w:val="none" w:sz="0" w:space="0" w:color="auto"/>
            <w:right w:val="none" w:sz="0" w:space="0" w:color="auto"/>
          </w:divBdr>
        </w:div>
        <w:div w:id="634022296">
          <w:marLeft w:val="-2400"/>
          <w:marRight w:val="-480"/>
          <w:marTop w:val="0"/>
          <w:marBottom w:val="0"/>
          <w:divBdr>
            <w:top w:val="none" w:sz="0" w:space="0" w:color="auto"/>
            <w:left w:val="none" w:sz="0" w:space="0" w:color="auto"/>
            <w:bottom w:val="none" w:sz="0" w:space="0" w:color="auto"/>
            <w:right w:val="none" w:sz="0" w:space="0" w:color="auto"/>
          </w:divBdr>
        </w:div>
        <w:div w:id="368996247">
          <w:marLeft w:val="-2400"/>
          <w:marRight w:val="-480"/>
          <w:marTop w:val="0"/>
          <w:marBottom w:val="0"/>
          <w:divBdr>
            <w:top w:val="none" w:sz="0" w:space="0" w:color="auto"/>
            <w:left w:val="none" w:sz="0" w:space="0" w:color="auto"/>
            <w:bottom w:val="none" w:sz="0" w:space="0" w:color="auto"/>
            <w:right w:val="none" w:sz="0" w:space="0" w:color="auto"/>
          </w:divBdr>
        </w:div>
        <w:div w:id="652149753">
          <w:marLeft w:val="-2400"/>
          <w:marRight w:val="-480"/>
          <w:marTop w:val="0"/>
          <w:marBottom w:val="0"/>
          <w:divBdr>
            <w:top w:val="none" w:sz="0" w:space="0" w:color="auto"/>
            <w:left w:val="none" w:sz="0" w:space="0" w:color="auto"/>
            <w:bottom w:val="none" w:sz="0" w:space="0" w:color="auto"/>
            <w:right w:val="none" w:sz="0" w:space="0" w:color="auto"/>
          </w:divBdr>
        </w:div>
        <w:div w:id="1611430516">
          <w:marLeft w:val="-2400"/>
          <w:marRight w:val="-480"/>
          <w:marTop w:val="0"/>
          <w:marBottom w:val="0"/>
          <w:divBdr>
            <w:top w:val="none" w:sz="0" w:space="0" w:color="auto"/>
            <w:left w:val="none" w:sz="0" w:space="0" w:color="auto"/>
            <w:bottom w:val="none" w:sz="0" w:space="0" w:color="auto"/>
            <w:right w:val="none" w:sz="0" w:space="0" w:color="auto"/>
          </w:divBdr>
        </w:div>
        <w:div w:id="1439328057">
          <w:marLeft w:val="-2400"/>
          <w:marRight w:val="-480"/>
          <w:marTop w:val="0"/>
          <w:marBottom w:val="0"/>
          <w:divBdr>
            <w:top w:val="none" w:sz="0" w:space="0" w:color="auto"/>
            <w:left w:val="none" w:sz="0" w:space="0" w:color="auto"/>
            <w:bottom w:val="none" w:sz="0" w:space="0" w:color="auto"/>
            <w:right w:val="none" w:sz="0" w:space="0" w:color="auto"/>
          </w:divBdr>
        </w:div>
        <w:div w:id="655449831">
          <w:marLeft w:val="-2400"/>
          <w:marRight w:val="-480"/>
          <w:marTop w:val="0"/>
          <w:marBottom w:val="0"/>
          <w:divBdr>
            <w:top w:val="none" w:sz="0" w:space="0" w:color="auto"/>
            <w:left w:val="none" w:sz="0" w:space="0" w:color="auto"/>
            <w:bottom w:val="none" w:sz="0" w:space="0" w:color="auto"/>
            <w:right w:val="none" w:sz="0" w:space="0" w:color="auto"/>
          </w:divBdr>
        </w:div>
        <w:div w:id="1920365179">
          <w:marLeft w:val="-2400"/>
          <w:marRight w:val="-480"/>
          <w:marTop w:val="0"/>
          <w:marBottom w:val="0"/>
          <w:divBdr>
            <w:top w:val="none" w:sz="0" w:space="0" w:color="auto"/>
            <w:left w:val="none" w:sz="0" w:space="0" w:color="auto"/>
            <w:bottom w:val="none" w:sz="0" w:space="0" w:color="auto"/>
            <w:right w:val="none" w:sz="0" w:space="0" w:color="auto"/>
          </w:divBdr>
        </w:div>
        <w:div w:id="87970986">
          <w:marLeft w:val="-2400"/>
          <w:marRight w:val="-480"/>
          <w:marTop w:val="0"/>
          <w:marBottom w:val="0"/>
          <w:divBdr>
            <w:top w:val="none" w:sz="0" w:space="0" w:color="auto"/>
            <w:left w:val="none" w:sz="0" w:space="0" w:color="auto"/>
            <w:bottom w:val="none" w:sz="0" w:space="0" w:color="auto"/>
            <w:right w:val="none" w:sz="0" w:space="0" w:color="auto"/>
          </w:divBdr>
        </w:div>
        <w:div w:id="640354188">
          <w:marLeft w:val="-2400"/>
          <w:marRight w:val="-480"/>
          <w:marTop w:val="0"/>
          <w:marBottom w:val="0"/>
          <w:divBdr>
            <w:top w:val="none" w:sz="0" w:space="0" w:color="auto"/>
            <w:left w:val="none" w:sz="0" w:space="0" w:color="auto"/>
            <w:bottom w:val="none" w:sz="0" w:space="0" w:color="auto"/>
            <w:right w:val="none" w:sz="0" w:space="0" w:color="auto"/>
          </w:divBdr>
        </w:div>
        <w:div w:id="433019295">
          <w:marLeft w:val="-2400"/>
          <w:marRight w:val="-480"/>
          <w:marTop w:val="0"/>
          <w:marBottom w:val="0"/>
          <w:divBdr>
            <w:top w:val="none" w:sz="0" w:space="0" w:color="auto"/>
            <w:left w:val="none" w:sz="0" w:space="0" w:color="auto"/>
            <w:bottom w:val="none" w:sz="0" w:space="0" w:color="auto"/>
            <w:right w:val="none" w:sz="0" w:space="0" w:color="auto"/>
          </w:divBdr>
        </w:div>
        <w:div w:id="951673033">
          <w:marLeft w:val="-2400"/>
          <w:marRight w:val="-480"/>
          <w:marTop w:val="0"/>
          <w:marBottom w:val="0"/>
          <w:divBdr>
            <w:top w:val="none" w:sz="0" w:space="0" w:color="auto"/>
            <w:left w:val="none" w:sz="0" w:space="0" w:color="auto"/>
            <w:bottom w:val="none" w:sz="0" w:space="0" w:color="auto"/>
            <w:right w:val="none" w:sz="0" w:space="0" w:color="auto"/>
          </w:divBdr>
        </w:div>
        <w:div w:id="421493150">
          <w:marLeft w:val="-2400"/>
          <w:marRight w:val="-480"/>
          <w:marTop w:val="0"/>
          <w:marBottom w:val="0"/>
          <w:divBdr>
            <w:top w:val="none" w:sz="0" w:space="0" w:color="auto"/>
            <w:left w:val="none" w:sz="0" w:space="0" w:color="auto"/>
            <w:bottom w:val="none" w:sz="0" w:space="0" w:color="auto"/>
            <w:right w:val="none" w:sz="0" w:space="0" w:color="auto"/>
          </w:divBdr>
        </w:div>
        <w:div w:id="1527255539">
          <w:marLeft w:val="-2400"/>
          <w:marRight w:val="-480"/>
          <w:marTop w:val="0"/>
          <w:marBottom w:val="0"/>
          <w:divBdr>
            <w:top w:val="none" w:sz="0" w:space="0" w:color="auto"/>
            <w:left w:val="none" w:sz="0" w:space="0" w:color="auto"/>
            <w:bottom w:val="none" w:sz="0" w:space="0" w:color="auto"/>
            <w:right w:val="none" w:sz="0" w:space="0" w:color="auto"/>
          </w:divBdr>
        </w:div>
        <w:div w:id="452944579">
          <w:marLeft w:val="-2400"/>
          <w:marRight w:val="-480"/>
          <w:marTop w:val="0"/>
          <w:marBottom w:val="0"/>
          <w:divBdr>
            <w:top w:val="none" w:sz="0" w:space="0" w:color="auto"/>
            <w:left w:val="none" w:sz="0" w:space="0" w:color="auto"/>
            <w:bottom w:val="none" w:sz="0" w:space="0" w:color="auto"/>
            <w:right w:val="none" w:sz="0" w:space="0" w:color="auto"/>
          </w:divBdr>
        </w:div>
        <w:div w:id="1978609254">
          <w:marLeft w:val="-2400"/>
          <w:marRight w:val="-480"/>
          <w:marTop w:val="0"/>
          <w:marBottom w:val="0"/>
          <w:divBdr>
            <w:top w:val="none" w:sz="0" w:space="0" w:color="auto"/>
            <w:left w:val="none" w:sz="0" w:space="0" w:color="auto"/>
            <w:bottom w:val="none" w:sz="0" w:space="0" w:color="auto"/>
            <w:right w:val="none" w:sz="0" w:space="0" w:color="auto"/>
          </w:divBdr>
        </w:div>
        <w:div w:id="576672749">
          <w:marLeft w:val="-2400"/>
          <w:marRight w:val="-480"/>
          <w:marTop w:val="0"/>
          <w:marBottom w:val="0"/>
          <w:divBdr>
            <w:top w:val="none" w:sz="0" w:space="0" w:color="auto"/>
            <w:left w:val="none" w:sz="0" w:space="0" w:color="auto"/>
            <w:bottom w:val="none" w:sz="0" w:space="0" w:color="auto"/>
            <w:right w:val="none" w:sz="0" w:space="0" w:color="auto"/>
          </w:divBdr>
        </w:div>
        <w:div w:id="1087265872">
          <w:marLeft w:val="-2400"/>
          <w:marRight w:val="-480"/>
          <w:marTop w:val="0"/>
          <w:marBottom w:val="0"/>
          <w:divBdr>
            <w:top w:val="none" w:sz="0" w:space="0" w:color="auto"/>
            <w:left w:val="none" w:sz="0" w:space="0" w:color="auto"/>
            <w:bottom w:val="none" w:sz="0" w:space="0" w:color="auto"/>
            <w:right w:val="none" w:sz="0" w:space="0" w:color="auto"/>
          </w:divBdr>
        </w:div>
        <w:div w:id="53284957">
          <w:marLeft w:val="-2400"/>
          <w:marRight w:val="-480"/>
          <w:marTop w:val="0"/>
          <w:marBottom w:val="0"/>
          <w:divBdr>
            <w:top w:val="none" w:sz="0" w:space="0" w:color="auto"/>
            <w:left w:val="none" w:sz="0" w:space="0" w:color="auto"/>
            <w:bottom w:val="none" w:sz="0" w:space="0" w:color="auto"/>
            <w:right w:val="none" w:sz="0" w:space="0" w:color="auto"/>
          </w:divBdr>
        </w:div>
        <w:div w:id="1468353871">
          <w:marLeft w:val="-2400"/>
          <w:marRight w:val="-480"/>
          <w:marTop w:val="0"/>
          <w:marBottom w:val="0"/>
          <w:divBdr>
            <w:top w:val="none" w:sz="0" w:space="0" w:color="auto"/>
            <w:left w:val="none" w:sz="0" w:space="0" w:color="auto"/>
            <w:bottom w:val="none" w:sz="0" w:space="0" w:color="auto"/>
            <w:right w:val="none" w:sz="0" w:space="0" w:color="auto"/>
          </w:divBdr>
        </w:div>
        <w:div w:id="2100322482">
          <w:marLeft w:val="-2400"/>
          <w:marRight w:val="-480"/>
          <w:marTop w:val="0"/>
          <w:marBottom w:val="0"/>
          <w:divBdr>
            <w:top w:val="none" w:sz="0" w:space="0" w:color="auto"/>
            <w:left w:val="none" w:sz="0" w:space="0" w:color="auto"/>
            <w:bottom w:val="none" w:sz="0" w:space="0" w:color="auto"/>
            <w:right w:val="none" w:sz="0" w:space="0" w:color="auto"/>
          </w:divBdr>
        </w:div>
        <w:div w:id="728110304">
          <w:marLeft w:val="-2400"/>
          <w:marRight w:val="-480"/>
          <w:marTop w:val="0"/>
          <w:marBottom w:val="0"/>
          <w:divBdr>
            <w:top w:val="none" w:sz="0" w:space="0" w:color="auto"/>
            <w:left w:val="none" w:sz="0" w:space="0" w:color="auto"/>
            <w:bottom w:val="none" w:sz="0" w:space="0" w:color="auto"/>
            <w:right w:val="none" w:sz="0" w:space="0" w:color="auto"/>
          </w:divBdr>
        </w:div>
        <w:div w:id="1853838225">
          <w:marLeft w:val="-2400"/>
          <w:marRight w:val="-480"/>
          <w:marTop w:val="0"/>
          <w:marBottom w:val="0"/>
          <w:divBdr>
            <w:top w:val="none" w:sz="0" w:space="0" w:color="auto"/>
            <w:left w:val="none" w:sz="0" w:space="0" w:color="auto"/>
            <w:bottom w:val="none" w:sz="0" w:space="0" w:color="auto"/>
            <w:right w:val="none" w:sz="0" w:space="0" w:color="auto"/>
          </w:divBdr>
        </w:div>
        <w:div w:id="27490590">
          <w:marLeft w:val="-2400"/>
          <w:marRight w:val="-480"/>
          <w:marTop w:val="0"/>
          <w:marBottom w:val="0"/>
          <w:divBdr>
            <w:top w:val="none" w:sz="0" w:space="0" w:color="auto"/>
            <w:left w:val="none" w:sz="0" w:space="0" w:color="auto"/>
            <w:bottom w:val="none" w:sz="0" w:space="0" w:color="auto"/>
            <w:right w:val="none" w:sz="0" w:space="0" w:color="auto"/>
          </w:divBdr>
        </w:div>
        <w:div w:id="343243273">
          <w:marLeft w:val="-2400"/>
          <w:marRight w:val="-480"/>
          <w:marTop w:val="0"/>
          <w:marBottom w:val="0"/>
          <w:divBdr>
            <w:top w:val="none" w:sz="0" w:space="0" w:color="auto"/>
            <w:left w:val="none" w:sz="0" w:space="0" w:color="auto"/>
            <w:bottom w:val="none" w:sz="0" w:space="0" w:color="auto"/>
            <w:right w:val="none" w:sz="0" w:space="0" w:color="auto"/>
          </w:divBdr>
        </w:div>
        <w:div w:id="1773936533">
          <w:marLeft w:val="-2400"/>
          <w:marRight w:val="-480"/>
          <w:marTop w:val="0"/>
          <w:marBottom w:val="0"/>
          <w:divBdr>
            <w:top w:val="none" w:sz="0" w:space="0" w:color="auto"/>
            <w:left w:val="none" w:sz="0" w:space="0" w:color="auto"/>
            <w:bottom w:val="none" w:sz="0" w:space="0" w:color="auto"/>
            <w:right w:val="none" w:sz="0" w:space="0" w:color="auto"/>
          </w:divBdr>
        </w:div>
        <w:div w:id="880361935">
          <w:marLeft w:val="-2400"/>
          <w:marRight w:val="-480"/>
          <w:marTop w:val="0"/>
          <w:marBottom w:val="0"/>
          <w:divBdr>
            <w:top w:val="none" w:sz="0" w:space="0" w:color="auto"/>
            <w:left w:val="none" w:sz="0" w:space="0" w:color="auto"/>
            <w:bottom w:val="none" w:sz="0" w:space="0" w:color="auto"/>
            <w:right w:val="none" w:sz="0" w:space="0" w:color="auto"/>
          </w:divBdr>
        </w:div>
        <w:div w:id="1093749119">
          <w:marLeft w:val="-2400"/>
          <w:marRight w:val="-480"/>
          <w:marTop w:val="0"/>
          <w:marBottom w:val="0"/>
          <w:divBdr>
            <w:top w:val="none" w:sz="0" w:space="0" w:color="auto"/>
            <w:left w:val="none" w:sz="0" w:space="0" w:color="auto"/>
            <w:bottom w:val="none" w:sz="0" w:space="0" w:color="auto"/>
            <w:right w:val="none" w:sz="0" w:space="0" w:color="auto"/>
          </w:divBdr>
        </w:div>
        <w:div w:id="909189857">
          <w:marLeft w:val="-2400"/>
          <w:marRight w:val="-480"/>
          <w:marTop w:val="0"/>
          <w:marBottom w:val="0"/>
          <w:divBdr>
            <w:top w:val="none" w:sz="0" w:space="0" w:color="auto"/>
            <w:left w:val="none" w:sz="0" w:space="0" w:color="auto"/>
            <w:bottom w:val="none" w:sz="0" w:space="0" w:color="auto"/>
            <w:right w:val="none" w:sz="0" w:space="0" w:color="auto"/>
          </w:divBdr>
        </w:div>
        <w:div w:id="580019117">
          <w:marLeft w:val="-2400"/>
          <w:marRight w:val="-480"/>
          <w:marTop w:val="0"/>
          <w:marBottom w:val="0"/>
          <w:divBdr>
            <w:top w:val="none" w:sz="0" w:space="0" w:color="auto"/>
            <w:left w:val="none" w:sz="0" w:space="0" w:color="auto"/>
            <w:bottom w:val="none" w:sz="0" w:space="0" w:color="auto"/>
            <w:right w:val="none" w:sz="0" w:space="0" w:color="auto"/>
          </w:divBdr>
        </w:div>
        <w:div w:id="354968772">
          <w:marLeft w:val="-2400"/>
          <w:marRight w:val="-480"/>
          <w:marTop w:val="0"/>
          <w:marBottom w:val="0"/>
          <w:divBdr>
            <w:top w:val="none" w:sz="0" w:space="0" w:color="auto"/>
            <w:left w:val="none" w:sz="0" w:space="0" w:color="auto"/>
            <w:bottom w:val="none" w:sz="0" w:space="0" w:color="auto"/>
            <w:right w:val="none" w:sz="0" w:space="0" w:color="auto"/>
          </w:divBdr>
        </w:div>
        <w:div w:id="1389190203">
          <w:marLeft w:val="-2400"/>
          <w:marRight w:val="-480"/>
          <w:marTop w:val="0"/>
          <w:marBottom w:val="0"/>
          <w:divBdr>
            <w:top w:val="none" w:sz="0" w:space="0" w:color="auto"/>
            <w:left w:val="none" w:sz="0" w:space="0" w:color="auto"/>
            <w:bottom w:val="none" w:sz="0" w:space="0" w:color="auto"/>
            <w:right w:val="none" w:sz="0" w:space="0" w:color="auto"/>
          </w:divBdr>
        </w:div>
        <w:div w:id="1976444778">
          <w:marLeft w:val="-2400"/>
          <w:marRight w:val="-480"/>
          <w:marTop w:val="0"/>
          <w:marBottom w:val="0"/>
          <w:divBdr>
            <w:top w:val="none" w:sz="0" w:space="0" w:color="auto"/>
            <w:left w:val="none" w:sz="0" w:space="0" w:color="auto"/>
            <w:bottom w:val="none" w:sz="0" w:space="0" w:color="auto"/>
            <w:right w:val="none" w:sz="0" w:space="0" w:color="auto"/>
          </w:divBdr>
        </w:div>
        <w:div w:id="707799081">
          <w:marLeft w:val="-2400"/>
          <w:marRight w:val="-480"/>
          <w:marTop w:val="0"/>
          <w:marBottom w:val="0"/>
          <w:divBdr>
            <w:top w:val="none" w:sz="0" w:space="0" w:color="auto"/>
            <w:left w:val="none" w:sz="0" w:space="0" w:color="auto"/>
            <w:bottom w:val="none" w:sz="0" w:space="0" w:color="auto"/>
            <w:right w:val="none" w:sz="0" w:space="0" w:color="auto"/>
          </w:divBdr>
        </w:div>
        <w:div w:id="1186290370">
          <w:marLeft w:val="-2400"/>
          <w:marRight w:val="-480"/>
          <w:marTop w:val="0"/>
          <w:marBottom w:val="0"/>
          <w:divBdr>
            <w:top w:val="none" w:sz="0" w:space="0" w:color="auto"/>
            <w:left w:val="none" w:sz="0" w:space="0" w:color="auto"/>
            <w:bottom w:val="none" w:sz="0" w:space="0" w:color="auto"/>
            <w:right w:val="none" w:sz="0" w:space="0" w:color="auto"/>
          </w:divBdr>
        </w:div>
        <w:div w:id="1928225482">
          <w:marLeft w:val="-2400"/>
          <w:marRight w:val="-480"/>
          <w:marTop w:val="0"/>
          <w:marBottom w:val="0"/>
          <w:divBdr>
            <w:top w:val="none" w:sz="0" w:space="0" w:color="auto"/>
            <w:left w:val="none" w:sz="0" w:space="0" w:color="auto"/>
            <w:bottom w:val="none" w:sz="0" w:space="0" w:color="auto"/>
            <w:right w:val="none" w:sz="0" w:space="0" w:color="auto"/>
          </w:divBdr>
        </w:div>
        <w:div w:id="2077899177">
          <w:marLeft w:val="-2400"/>
          <w:marRight w:val="-480"/>
          <w:marTop w:val="0"/>
          <w:marBottom w:val="0"/>
          <w:divBdr>
            <w:top w:val="none" w:sz="0" w:space="0" w:color="auto"/>
            <w:left w:val="none" w:sz="0" w:space="0" w:color="auto"/>
            <w:bottom w:val="none" w:sz="0" w:space="0" w:color="auto"/>
            <w:right w:val="none" w:sz="0" w:space="0" w:color="auto"/>
          </w:divBdr>
        </w:div>
        <w:div w:id="271980208">
          <w:marLeft w:val="-2400"/>
          <w:marRight w:val="-480"/>
          <w:marTop w:val="0"/>
          <w:marBottom w:val="0"/>
          <w:divBdr>
            <w:top w:val="none" w:sz="0" w:space="0" w:color="auto"/>
            <w:left w:val="none" w:sz="0" w:space="0" w:color="auto"/>
            <w:bottom w:val="none" w:sz="0" w:space="0" w:color="auto"/>
            <w:right w:val="none" w:sz="0" w:space="0" w:color="auto"/>
          </w:divBdr>
        </w:div>
        <w:div w:id="1716466591">
          <w:marLeft w:val="-2400"/>
          <w:marRight w:val="-480"/>
          <w:marTop w:val="0"/>
          <w:marBottom w:val="0"/>
          <w:divBdr>
            <w:top w:val="none" w:sz="0" w:space="0" w:color="auto"/>
            <w:left w:val="none" w:sz="0" w:space="0" w:color="auto"/>
            <w:bottom w:val="none" w:sz="0" w:space="0" w:color="auto"/>
            <w:right w:val="none" w:sz="0" w:space="0" w:color="auto"/>
          </w:divBdr>
        </w:div>
        <w:div w:id="1808425922">
          <w:marLeft w:val="-2400"/>
          <w:marRight w:val="-480"/>
          <w:marTop w:val="0"/>
          <w:marBottom w:val="0"/>
          <w:divBdr>
            <w:top w:val="none" w:sz="0" w:space="0" w:color="auto"/>
            <w:left w:val="none" w:sz="0" w:space="0" w:color="auto"/>
            <w:bottom w:val="none" w:sz="0" w:space="0" w:color="auto"/>
            <w:right w:val="none" w:sz="0" w:space="0" w:color="auto"/>
          </w:divBdr>
        </w:div>
        <w:div w:id="859008710">
          <w:marLeft w:val="-2400"/>
          <w:marRight w:val="-480"/>
          <w:marTop w:val="0"/>
          <w:marBottom w:val="0"/>
          <w:divBdr>
            <w:top w:val="none" w:sz="0" w:space="0" w:color="auto"/>
            <w:left w:val="none" w:sz="0" w:space="0" w:color="auto"/>
            <w:bottom w:val="none" w:sz="0" w:space="0" w:color="auto"/>
            <w:right w:val="none" w:sz="0" w:space="0" w:color="auto"/>
          </w:divBdr>
        </w:div>
        <w:div w:id="1001199045">
          <w:marLeft w:val="-2400"/>
          <w:marRight w:val="-480"/>
          <w:marTop w:val="0"/>
          <w:marBottom w:val="0"/>
          <w:divBdr>
            <w:top w:val="none" w:sz="0" w:space="0" w:color="auto"/>
            <w:left w:val="none" w:sz="0" w:space="0" w:color="auto"/>
            <w:bottom w:val="none" w:sz="0" w:space="0" w:color="auto"/>
            <w:right w:val="none" w:sz="0" w:space="0" w:color="auto"/>
          </w:divBdr>
        </w:div>
        <w:div w:id="751203148">
          <w:marLeft w:val="-2400"/>
          <w:marRight w:val="-480"/>
          <w:marTop w:val="0"/>
          <w:marBottom w:val="0"/>
          <w:divBdr>
            <w:top w:val="none" w:sz="0" w:space="0" w:color="auto"/>
            <w:left w:val="none" w:sz="0" w:space="0" w:color="auto"/>
            <w:bottom w:val="none" w:sz="0" w:space="0" w:color="auto"/>
            <w:right w:val="none" w:sz="0" w:space="0" w:color="auto"/>
          </w:divBdr>
        </w:div>
        <w:div w:id="1313488178">
          <w:marLeft w:val="-2400"/>
          <w:marRight w:val="-480"/>
          <w:marTop w:val="0"/>
          <w:marBottom w:val="0"/>
          <w:divBdr>
            <w:top w:val="none" w:sz="0" w:space="0" w:color="auto"/>
            <w:left w:val="none" w:sz="0" w:space="0" w:color="auto"/>
            <w:bottom w:val="none" w:sz="0" w:space="0" w:color="auto"/>
            <w:right w:val="none" w:sz="0" w:space="0" w:color="auto"/>
          </w:divBdr>
        </w:div>
        <w:div w:id="1187135601">
          <w:marLeft w:val="-2400"/>
          <w:marRight w:val="-480"/>
          <w:marTop w:val="0"/>
          <w:marBottom w:val="0"/>
          <w:divBdr>
            <w:top w:val="none" w:sz="0" w:space="0" w:color="auto"/>
            <w:left w:val="none" w:sz="0" w:space="0" w:color="auto"/>
            <w:bottom w:val="none" w:sz="0" w:space="0" w:color="auto"/>
            <w:right w:val="none" w:sz="0" w:space="0" w:color="auto"/>
          </w:divBdr>
        </w:div>
        <w:div w:id="1078820321">
          <w:marLeft w:val="-2400"/>
          <w:marRight w:val="-480"/>
          <w:marTop w:val="0"/>
          <w:marBottom w:val="0"/>
          <w:divBdr>
            <w:top w:val="none" w:sz="0" w:space="0" w:color="auto"/>
            <w:left w:val="none" w:sz="0" w:space="0" w:color="auto"/>
            <w:bottom w:val="none" w:sz="0" w:space="0" w:color="auto"/>
            <w:right w:val="none" w:sz="0" w:space="0" w:color="auto"/>
          </w:divBdr>
        </w:div>
        <w:div w:id="1576939619">
          <w:marLeft w:val="-2400"/>
          <w:marRight w:val="-480"/>
          <w:marTop w:val="0"/>
          <w:marBottom w:val="0"/>
          <w:divBdr>
            <w:top w:val="none" w:sz="0" w:space="0" w:color="auto"/>
            <w:left w:val="none" w:sz="0" w:space="0" w:color="auto"/>
            <w:bottom w:val="none" w:sz="0" w:space="0" w:color="auto"/>
            <w:right w:val="none" w:sz="0" w:space="0" w:color="auto"/>
          </w:divBdr>
        </w:div>
        <w:div w:id="1448230223">
          <w:marLeft w:val="-2400"/>
          <w:marRight w:val="-480"/>
          <w:marTop w:val="0"/>
          <w:marBottom w:val="0"/>
          <w:divBdr>
            <w:top w:val="none" w:sz="0" w:space="0" w:color="auto"/>
            <w:left w:val="none" w:sz="0" w:space="0" w:color="auto"/>
            <w:bottom w:val="none" w:sz="0" w:space="0" w:color="auto"/>
            <w:right w:val="none" w:sz="0" w:space="0" w:color="auto"/>
          </w:divBdr>
        </w:div>
        <w:div w:id="656111305">
          <w:marLeft w:val="-2400"/>
          <w:marRight w:val="-480"/>
          <w:marTop w:val="0"/>
          <w:marBottom w:val="0"/>
          <w:divBdr>
            <w:top w:val="none" w:sz="0" w:space="0" w:color="auto"/>
            <w:left w:val="none" w:sz="0" w:space="0" w:color="auto"/>
            <w:bottom w:val="none" w:sz="0" w:space="0" w:color="auto"/>
            <w:right w:val="none" w:sz="0" w:space="0" w:color="auto"/>
          </w:divBdr>
        </w:div>
        <w:div w:id="727728091">
          <w:marLeft w:val="-2400"/>
          <w:marRight w:val="-480"/>
          <w:marTop w:val="0"/>
          <w:marBottom w:val="0"/>
          <w:divBdr>
            <w:top w:val="none" w:sz="0" w:space="0" w:color="auto"/>
            <w:left w:val="none" w:sz="0" w:space="0" w:color="auto"/>
            <w:bottom w:val="none" w:sz="0" w:space="0" w:color="auto"/>
            <w:right w:val="none" w:sz="0" w:space="0" w:color="auto"/>
          </w:divBdr>
        </w:div>
        <w:div w:id="1205672905">
          <w:marLeft w:val="-2400"/>
          <w:marRight w:val="-480"/>
          <w:marTop w:val="0"/>
          <w:marBottom w:val="0"/>
          <w:divBdr>
            <w:top w:val="none" w:sz="0" w:space="0" w:color="auto"/>
            <w:left w:val="none" w:sz="0" w:space="0" w:color="auto"/>
            <w:bottom w:val="none" w:sz="0" w:space="0" w:color="auto"/>
            <w:right w:val="none" w:sz="0" w:space="0" w:color="auto"/>
          </w:divBdr>
        </w:div>
        <w:div w:id="1869417281">
          <w:marLeft w:val="-2400"/>
          <w:marRight w:val="-480"/>
          <w:marTop w:val="0"/>
          <w:marBottom w:val="0"/>
          <w:divBdr>
            <w:top w:val="none" w:sz="0" w:space="0" w:color="auto"/>
            <w:left w:val="none" w:sz="0" w:space="0" w:color="auto"/>
            <w:bottom w:val="none" w:sz="0" w:space="0" w:color="auto"/>
            <w:right w:val="none" w:sz="0" w:space="0" w:color="auto"/>
          </w:divBdr>
        </w:div>
        <w:div w:id="1101031240">
          <w:marLeft w:val="-2400"/>
          <w:marRight w:val="-480"/>
          <w:marTop w:val="0"/>
          <w:marBottom w:val="0"/>
          <w:divBdr>
            <w:top w:val="none" w:sz="0" w:space="0" w:color="auto"/>
            <w:left w:val="none" w:sz="0" w:space="0" w:color="auto"/>
            <w:bottom w:val="none" w:sz="0" w:space="0" w:color="auto"/>
            <w:right w:val="none" w:sz="0" w:space="0" w:color="auto"/>
          </w:divBdr>
        </w:div>
        <w:div w:id="1853451107">
          <w:marLeft w:val="-2400"/>
          <w:marRight w:val="-480"/>
          <w:marTop w:val="0"/>
          <w:marBottom w:val="0"/>
          <w:divBdr>
            <w:top w:val="none" w:sz="0" w:space="0" w:color="auto"/>
            <w:left w:val="none" w:sz="0" w:space="0" w:color="auto"/>
            <w:bottom w:val="none" w:sz="0" w:space="0" w:color="auto"/>
            <w:right w:val="none" w:sz="0" w:space="0" w:color="auto"/>
          </w:divBdr>
        </w:div>
        <w:div w:id="1544832458">
          <w:marLeft w:val="-2400"/>
          <w:marRight w:val="-480"/>
          <w:marTop w:val="0"/>
          <w:marBottom w:val="0"/>
          <w:divBdr>
            <w:top w:val="none" w:sz="0" w:space="0" w:color="auto"/>
            <w:left w:val="none" w:sz="0" w:space="0" w:color="auto"/>
            <w:bottom w:val="none" w:sz="0" w:space="0" w:color="auto"/>
            <w:right w:val="none" w:sz="0" w:space="0" w:color="auto"/>
          </w:divBdr>
        </w:div>
        <w:div w:id="1828326359">
          <w:marLeft w:val="-2400"/>
          <w:marRight w:val="-480"/>
          <w:marTop w:val="0"/>
          <w:marBottom w:val="0"/>
          <w:divBdr>
            <w:top w:val="none" w:sz="0" w:space="0" w:color="auto"/>
            <w:left w:val="none" w:sz="0" w:space="0" w:color="auto"/>
            <w:bottom w:val="none" w:sz="0" w:space="0" w:color="auto"/>
            <w:right w:val="none" w:sz="0" w:space="0" w:color="auto"/>
          </w:divBdr>
        </w:div>
        <w:div w:id="934631148">
          <w:marLeft w:val="-2400"/>
          <w:marRight w:val="-480"/>
          <w:marTop w:val="0"/>
          <w:marBottom w:val="0"/>
          <w:divBdr>
            <w:top w:val="none" w:sz="0" w:space="0" w:color="auto"/>
            <w:left w:val="none" w:sz="0" w:space="0" w:color="auto"/>
            <w:bottom w:val="none" w:sz="0" w:space="0" w:color="auto"/>
            <w:right w:val="none" w:sz="0" w:space="0" w:color="auto"/>
          </w:divBdr>
        </w:div>
        <w:div w:id="1296984633">
          <w:marLeft w:val="-2400"/>
          <w:marRight w:val="-480"/>
          <w:marTop w:val="0"/>
          <w:marBottom w:val="0"/>
          <w:divBdr>
            <w:top w:val="none" w:sz="0" w:space="0" w:color="auto"/>
            <w:left w:val="none" w:sz="0" w:space="0" w:color="auto"/>
            <w:bottom w:val="none" w:sz="0" w:space="0" w:color="auto"/>
            <w:right w:val="none" w:sz="0" w:space="0" w:color="auto"/>
          </w:divBdr>
        </w:div>
        <w:div w:id="697658801">
          <w:marLeft w:val="-2400"/>
          <w:marRight w:val="-480"/>
          <w:marTop w:val="0"/>
          <w:marBottom w:val="0"/>
          <w:divBdr>
            <w:top w:val="none" w:sz="0" w:space="0" w:color="auto"/>
            <w:left w:val="none" w:sz="0" w:space="0" w:color="auto"/>
            <w:bottom w:val="none" w:sz="0" w:space="0" w:color="auto"/>
            <w:right w:val="none" w:sz="0" w:space="0" w:color="auto"/>
          </w:divBdr>
        </w:div>
        <w:div w:id="1413502669">
          <w:marLeft w:val="-2400"/>
          <w:marRight w:val="-480"/>
          <w:marTop w:val="0"/>
          <w:marBottom w:val="0"/>
          <w:divBdr>
            <w:top w:val="none" w:sz="0" w:space="0" w:color="auto"/>
            <w:left w:val="none" w:sz="0" w:space="0" w:color="auto"/>
            <w:bottom w:val="none" w:sz="0" w:space="0" w:color="auto"/>
            <w:right w:val="none" w:sz="0" w:space="0" w:color="auto"/>
          </w:divBdr>
        </w:div>
        <w:div w:id="166596907">
          <w:marLeft w:val="-2400"/>
          <w:marRight w:val="-480"/>
          <w:marTop w:val="0"/>
          <w:marBottom w:val="0"/>
          <w:divBdr>
            <w:top w:val="none" w:sz="0" w:space="0" w:color="auto"/>
            <w:left w:val="none" w:sz="0" w:space="0" w:color="auto"/>
            <w:bottom w:val="none" w:sz="0" w:space="0" w:color="auto"/>
            <w:right w:val="none" w:sz="0" w:space="0" w:color="auto"/>
          </w:divBdr>
        </w:div>
        <w:div w:id="821626864">
          <w:marLeft w:val="-2400"/>
          <w:marRight w:val="-480"/>
          <w:marTop w:val="0"/>
          <w:marBottom w:val="0"/>
          <w:divBdr>
            <w:top w:val="none" w:sz="0" w:space="0" w:color="auto"/>
            <w:left w:val="none" w:sz="0" w:space="0" w:color="auto"/>
            <w:bottom w:val="none" w:sz="0" w:space="0" w:color="auto"/>
            <w:right w:val="none" w:sz="0" w:space="0" w:color="auto"/>
          </w:divBdr>
        </w:div>
        <w:div w:id="27531866">
          <w:marLeft w:val="-2400"/>
          <w:marRight w:val="-480"/>
          <w:marTop w:val="0"/>
          <w:marBottom w:val="0"/>
          <w:divBdr>
            <w:top w:val="none" w:sz="0" w:space="0" w:color="auto"/>
            <w:left w:val="none" w:sz="0" w:space="0" w:color="auto"/>
            <w:bottom w:val="none" w:sz="0" w:space="0" w:color="auto"/>
            <w:right w:val="none" w:sz="0" w:space="0" w:color="auto"/>
          </w:divBdr>
        </w:div>
        <w:div w:id="2138718661">
          <w:marLeft w:val="-2400"/>
          <w:marRight w:val="-480"/>
          <w:marTop w:val="0"/>
          <w:marBottom w:val="0"/>
          <w:divBdr>
            <w:top w:val="none" w:sz="0" w:space="0" w:color="auto"/>
            <w:left w:val="none" w:sz="0" w:space="0" w:color="auto"/>
            <w:bottom w:val="none" w:sz="0" w:space="0" w:color="auto"/>
            <w:right w:val="none" w:sz="0" w:space="0" w:color="auto"/>
          </w:divBdr>
        </w:div>
        <w:div w:id="1035080877">
          <w:marLeft w:val="-2400"/>
          <w:marRight w:val="-480"/>
          <w:marTop w:val="0"/>
          <w:marBottom w:val="0"/>
          <w:divBdr>
            <w:top w:val="none" w:sz="0" w:space="0" w:color="auto"/>
            <w:left w:val="none" w:sz="0" w:space="0" w:color="auto"/>
            <w:bottom w:val="none" w:sz="0" w:space="0" w:color="auto"/>
            <w:right w:val="none" w:sz="0" w:space="0" w:color="auto"/>
          </w:divBdr>
        </w:div>
        <w:div w:id="1257252066">
          <w:marLeft w:val="-2400"/>
          <w:marRight w:val="-480"/>
          <w:marTop w:val="0"/>
          <w:marBottom w:val="0"/>
          <w:divBdr>
            <w:top w:val="none" w:sz="0" w:space="0" w:color="auto"/>
            <w:left w:val="none" w:sz="0" w:space="0" w:color="auto"/>
            <w:bottom w:val="none" w:sz="0" w:space="0" w:color="auto"/>
            <w:right w:val="none" w:sz="0" w:space="0" w:color="auto"/>
          </w:divBdr>
        </w:div>
        <w:div w:id="393889327">
          <w:marLeft w:val="-2400"/>
          <w:marRight w:val="-480"/>
          <w:marTop w:val="0"/>
          <w:marBottom w:val="0"/>
          <w:divBdr>
            <w:top w:val="none" w:sz="0" w:space="0" w:color="auto"/>
            <w:left w:val="none" w:sz="0" w:space="0" w:color="auto"/>
            <w:bottom w:val="none" w:sz="0" w:space="0" w:color="auto"/>
            <w:right w:val="none" w:sz="0" w:space="0" w:color="auto"/>
          </w:divBdr>
        </w:div>
        <w:div w:id="630937609">
          <w:marLeft w:val="-2400"/>
          <w:marRight w:val="-480"/>
          <w:marTop w:val="0"/>
          <w:marBottom w:val="0"/>
          <w:divBdr>
            <w:top w:val="none" w:sz="0" w:space="0" w:color="auto"/>
            <w:left w:val="none" w:sz="0" w:space="0" w:color="auto"/>
            <w:bottom w:val="none" w:sz="0" w:space="0" w:color="auto"/>
            <w:right w:val="none" w:sz="0" w:space="0" w:color="auto"/>
          </w:divBdr>
        </w:div>
        <w:div w:id="1649049138">
          <w:marLeft w:val="-2400"/>
          <w:marRight w:val="-480"/>
          <w:marTop w:val="0"/>
          <w:marBottom w:val="0"/>
          <w:divBdr>
            <w:top w:val="none" w:sz="0" w:space="0" w:color="auto"/>
            <w:left w:val="none" w:sz="0" w:space="0" w:color="auto"/>
            <w:bottom w:val="none" w:sz="0" w:space="0" w:color="auto"/>
            <w:right w:val="none" w:sz="0" w:space="0" w:color="auto"/>
          </w:divBdr>
        </w:div>
        <w:div w:id="1730954322">
          <w:marLeft w:val="-2400"/>
          <w:marRight w:val="-480"/>
          <w:marTop w:val="0"/>
          <w:marBottom w:val="0"/>
          <w:divBdr>
            <w:top w:val="none" w:sz="0" w:space="0" w:color="auto"/>
            <w:left w:val="none" w:sz="0" w:space="0" w:color="auto"/>
            <w:bottom w:val="none" w:sz="0" w:space="0" w:color="auto"/>
            <w:right w:val="none" w:sz="0" w:space="0" w:color="auto"/>
          </w:divBdr>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BE47-549D-854A-8C2C-CC50A001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51</TotalTime>
  <Pages>4</Pages>
  <Words>664</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4447</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5</cp:revision>
  <cp:lastPrinted>2022-08-09T21:55:00Z</cp:lastPrinted>
  <dcterms:created xsi:type="dcterms:W3CDTF">2022-08-08T17:01:00Z</dcterms:created>
  <dcterms:modified xsi:type="dcterms:W3CDTF">2022-08-13T17:37:00Z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