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83096" w14:textId="5B236740" w:rsidR="00844DBB" w:rsidRPr="00AE3BE6" w:rsidRDefault="00974A3C" w:rsidP="00844DBB">
      <w:pPr>
        <w:pStyle w:val="Header"/>
        <w:tabs>
          <w:tab w:val="clear" w:pos="4320"/>
          <w:tab w:val="clear" w:pos="8640"/>
          <w:tab w:val="left" w:pos="1350"/>
        </w:tabs>
        <w:ind w:left="1260"/>
        <w:jc w:val="center"/>
        <w:rPr>
          <w:rFonts w:ascii="Engravers MT" w:hAnsi="Engravers MT"/>
          <w:smallCaps/>
          <w:spacing w:val="2"/>
          <w:sz w:val="36"/>
          <w:szCs w:val="36"/>
        </w:rPr>
      </w:pPr>
      <w:r>
        <w:rPr>
          <w:noProof/>
        </w:rPr>
        <w:drawing>
          <wp:anchor distT="0" distB="0" distL="114300" distR="114300" simplePos="0" relativeHeight="251657728" behindDoc="1" locked="0" layoutInCell="1" allowOverlap="1" wp14:anchorId="2C099ACD" wp14:editId="3C27BA50">
            <wp:simplePos x="0" y="0"/>
            <wp:positionH relativeFrom="column">
              <wp:posOffset>-301625</wp:posOffset>
            </wp:positionH>
            <wp:positionV relativeFrom="paragraph">
              <wp:posOffset>-128905</wp:posOffset>
            </wp:positionV>
            <wp:extent cx="1151890" cy="1139190"/>
            <wp:effectExtent l="0" t="0" r="0" b="3810"/>
            <wp:wrapNone/>
            <wp:docPr id="2" name="Picture 1" descr="EBCWD Logo Master Med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CWD Logo Master Med 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1890" cy="1139190"/>
                    </a:xfrm>
                    <a:prstGeom prst="rect">
                      <a:avLst/>
                    </a:prstGeom>
                    <a:noFill/>
                  </pic:spPr>
                </pic:pic>
              </a:graphicData>
            </a:graphic>
            <wp14:sizeRelH relativeFrom="page">
              <wp14:pctWidth>0</wp14:pctWidth>
            </wp14:sizeRelH>
            <wp14:sizeRelV relativeFrom="page">
              <wp14:pctHeight>0</wp14:pctHeight>
            </wp14:sizeRelV>
          </wp:anchor>
        </w:drawing>
      </w:r>
      <w:r w:rsidR="000653B2">
        <w:rPr>
          <w:rFonts w:ascii="Engravers MT" w:hAnsi="Engravers MT"/>
          <w:smallCaps/>
          <w:spacing w:val="2"/>
          <w:sz w:val="36"/>
          <w:szCs w:val="36"/>
        </w:rPr>
        <w:t>Ea</w:t>
      </w:r>
      <w:r w:rsidR="00844DBB" w:rsidRPr="00AE3BE6">
        <w:rPr>
          <w:rFonts w:ascii="Engravers MT" w:hAnsi="Engravers MT"/>
          <w:smallCaps/>
          <w:spacing w:val="2"/>
          <w:sz w:val="36"/>
          <w:szCs w:val="36"/>
        </w:rPr>
        <w:t>st Boulder County Water District</w:t>
      </w:r>
    </w:p>
    <w:p w14:paraId="259CD591" w14:textId="27C71C10" w:rsidR="00844DBB" w:rsidRPr="00A65F48" w:rsidRDefault="00844DBB" w:rsidP="00844DBB">
      <w:pPr>
        <w:pStyle w:val="Header"/>
        <w:tabs>
          <w:tab w:val="clear" w:pos="4320"/>
          <w:tab w:val="clear" w:pos="8640"/>
          <w:tab w:val="left" w:pos="1440"/>
        </w:tabs>
        <w:spacing w:after="60"/>
        <w:ind w:left="1166"/>
        <w:jc w:val="center"/>
        <w:rPr>
          <w:rFonts w:ascii="Engravers MT" w:hAnsi="Engravers MT"/>
          <w:smallCaps/>
          <w:sz w:val="18"/>
          <w:szCs w:val="18"/>
        </w:rPr>
      </w:pPr>
      <w:r w:rsidRPr="00A65F48">
        <w:rPr>
          <w:rFonts w:ascii="Engravers MT" w:hAnsi="Engravers MT"/>
          <w:smallCaps/>
          <w:sz w:val="18"/>
          <w:szCs w:val="18"/>
        </w:rPr>
        <w:t>P.O. Box 18641, Boulder, Colorado</w:t>
      </w:r>
      <w:r w:rsidRPr="00A65F48">
        <w:rPr>
          <w:rFonts w:ascii="Engravers MT" w:hAnsi="Engravers MT"/>
          <w:sz w:val="18"/>
          <w:szCs w:val="18"/>
        </w:rPr>
        <w:t xml:space="preserve">  </w:t>
      </w:r>
      <w:r w:rsidRPr="00A65F48">
        <w:rPr>
          <w:rFonts w:ascii="Engravers MT" w:hAnsi="Engravers MT"/>
          <w:smallCaps/>
          <w:sz w:val="18"/>
          <w:szCs w:val="18"/>
        </w:rPr>
        <w:t>80308-1641</w:t>
      </w:r>
    </w:p>
    <w:p w14:paraId="0CB9E4CF" w14:textId="02AD2799" w:rsidR="00844DBB" w:rsidRPr="00A65F48" w:rsidRDefault="00844DBB" w:rsidP="00844DBB">
      <w:pPr>
        <w:pStyle w:val="Header"/>
        <w:tabs>
          <w:tab w:val="clear" w:pos="4320"/>
          <w:tab w:val="clear" w:pos="8640"/>
          <w:tab w:val="left" w:pos="1440"/>
        </w:tabs>
        <w:ind w:left="1170"/>
        <w:jc w:val="center"/>
        <w:rPr>
          <w:rFonts w:ascii="Engravers MT" w:hAnsi="Engravers MT"/>
          <w:smallCaps/>
          <w:kern w:val="0"/>
          <w:sz w:val="18"/>
          <w:szCs w:val="18"/>
        </w:rPr>
      </w:pPr>
      <w:r w:rsidRPr="00A65F48">
        <w:rPr>
          <w:rFonts w:ascii="Engravers MT" w:hAnsi="Engravers MT"/>
          <w:smallCaps/>
          <w:kern w:val="0"/>
          <w:sz w:val="18"/>
          <w:szCs w:val="18"/>
        </w:rPr>
        <w:t xml:space="preserve">303.554.0031 </w:t>
      </w:r>
      <w:r w:rsidRPr="00A65F48">
        <w:rPr>
          <w:rFonts w:ascii="Engravers MT" w:hAnsi="Engravers MT"/>
          <w:smallCaps/>
          <w:kern w:val="0"/>
          <w:sz w:val="18"/>
          <w:szCs w:val="18"/>
        </w:rPr>
        <w:sym w:font="Wingdings 2" w:char="F0AE"/>
      </w:r>
      <w:r w:rsidRPr="00A65F48">
        <w:rPr>
          <w:rFonts w:ascii="Engravers MT" w:hAnsi="Engravers MT"/>
          <w:smallCaps/>
          <w:kern w:val="0"/>
          <w:sz w:val="18"/>
          <w:szCs w:val="18"/>
        </w:rPr>
        <w:t xml:space="preserve">  </w:t>
      </w:r>
      <w:hyperlink r:id="rId10" w:history="1">
        <w:r w:rsidRPr="001D733F">
          <w:rPr>
            <w:rFonts w:ascii="Engravers MT" w:hAnsi="Engravers MT"/>
            <w:smallCaps/>
            <w:kern w:val="0"/>
            <w:sz w:val="19"/>
            <w:szCs w:val="19"/>
          </w:rPr>
          <w:t>www.eastboulderwater.com</w:t>
        </w:r>
      </w:hyperlink>
      <w:r w:rsidRPr="00A65F48">
        <w:rPr>
          <w:rFonts w:ascii="Engravers MT" w:hAnsi="Engravers MT"/>
          <w:smallCaps/>
          <w:kern w:val="0"/>
          <w:sz w:val="18"/>
          <w:szCs w:val="18"/>
        </w:rPr>
        <w:t xml:space="preserve"> </w:t>
      </w:r>
    </w:p>
    <w:p w14:paraId="528B9777" w14:textId="77777777" w:rsidR="00A913C3" w:rsidRPr="00AB1AC7" w:rsidRDefault="00A913C3" w:rsidP="00997BB8">
      <w:pPr>
        <w:pStyle w:val="Title"/>
        <w:spacing w:before="840"/>
      </w:pPr>
      <w:r w:rsidRPr="00AB1AC7">
        <w:t>Board of Directors Regular Meeting</w:t>
      </w:r>
    </w:p>
    <w:p w14:paraId="503E87E5" w14:textId="37C80352" w:rsidR="008800F1" w:rsidRDefault="009E4DA0" w:rsidP="00997BB8">
      <w:pPr>
        <w:pStyle w:val="Title"/>
        <w:rPr>
          <w:b w:val="0"/>
          <w:sz w:val="32"/>
          <w:szCs w:val="32"/>
        </w:rPr>
      </w:pPr>
      <w:bookmarkStart w:id="0" w:name="Date"/>
      <w:r>
        <w:rPr>
          <w:b w:val="0"/>
          <w:sz w:val="32"/>
          <w:szCs w:val="32"/>
        </w:rPr>
        <w:t>Virtual Meeting Held with Zoom</w:t>
      </w:r>
    </w:p>
    <w:p w14:paraId="09F049F7" w14:textId="3A8B5E11" w:rsidR="00A913C3" w:rsidRDefault="000533C0" w:rsidP="00997BB8">
      <w:pPr>
        <w:pStyle w:val="Title"/>
        <w:rPr>
          <w:b w:val="0"/>
          <w:sz w:val="24"/>
          <w:szCs w:val="24"/>
        </w:rPr>
      </w:pPr>
      <w:r>
        <w:rPr>
          <w:b w:val="0"/>
          <w:sz w:val="24"/>
          <w:szCs w:val="24"/>
        </w:rPr>
        <w:t>11 July</w:t>
      </w:r>
      <w:r w:rsidR="00CA1E3E">
        <w:rPr>
          <w:b w:val="0"/>
          <w:sz w:val="24"/>
          <w:szCs w:val="24"/>
        </w:rPr>
        <w:t xml:space="preserve"> </w:t>
      </w:r>
      <w:r w:rsidR="0078742A">
        <w:rPr>
          <w:b w:val="0"/>
          <w:sz w:val="24"/>
          <w:szCs w:val="24"/>
        </w:rPr>
        <w:t>2022</w:t>
      </w:r>
      <w:r w:rsidR="00937EAA">
        <w:rPr>
          <w:b w:val="0"/>
          <w:sz w:val="24"/>
          <w:szCs w:val="24"/>
        </w:rPr>
        <w:t xml:space="preserve"> </w:t>
      </w:r>
    </w:p>
    <w:p w14:paraId="3FF67511" w14:textId="77777777" w:rsidR="00DB2A6F" w:rsidRPr="008800F1" w:rsidRDefault="00DB2A6F" w:rsidP="00997BB8">
      <w:pPr>
        <w:pStyle w:val="Title"/>
        <w:rPr>
          <w:b w:val="0"/>
          <w:sz w:val="24"/>
          <w:szCs w:val="24"/>
        </w:rPr>
      </w:pPr>
    </w:p>
    <w:bookmarkEnd w:id="0"/>
    <w:p w14:paraId="40E40AC9" w14:textId="51BE4A93" w:rsidR="007A64C6" w:rsidRPr="007C79FC" w:rsidRDefault="00465497" w:rsidP="00DF0B15">
      <w:pPr>
        <w:pStyle w:val="BodyText"/>
        <w:rPr>
          <w:sz w:val="22"/>
          <w:szCs w:val="22"/>
        </w:rPr>
      </w:pPr>
      <w:r>
        <w:rPr>
          <w:sz w:val="22"/>
          <w:szCs w:val="22"/>
        </w:rPr>
        <w:t>Mar</w:t>
      </w:r>
      <w:r w:rsidR="000364D0">
        <w:rPr>
          <w:sz w:val="22"/>
          <w:szCs w:val="22"/>
        </w:rPr>
        <w:t>k Johns (</w:t>
      </w:r>
      <w:r w:rsidR="00A85E13" w:rsidRPr="007C79FC">
        <w:rPr>
          <w:sz w:val="22"/>
          <w:szCs w:val="22"/>
        </w:rPr>
        <w:t xml:space="preserve">President) </w:t>
      </w:r>
      <w:r w:rsidR="00E525B2" w:rsidRPr="007C79FC">
        <w:rPr>
          <w:sz w:val="22"/>
          <w:szCs w:val="22"/>
        </w:rPr>
        <w:t>called the meeting to order</w:t>
      </w:r>
      <w:r w:rsidR="005C43E9" w:rsidRPr="007C79FC">
        <w:rPr>
          <w:sz w:val="22"/>
          <w:szCs w:val="22"/>
        </w:rPr>
        <w:t xml:space="preserve"> </w:t>
      </w:r>
      <w:r w:rsidR="00A913C3" w:rsidRPr="007C79FC">
        <w:rPr>
          <w:sz w:val="22"/>
          <w:szCs w:val="22"/>
        </w:rPr>
        <w:t xml:space="preserve">at </w:t>
      </w:r>
      <w:r w:rsidR="00264B71">
        <w:rPr>
          <w:sz w:val="22"/>
          <w:szCs w:val="22"/>
        </w:rPr>
        <w:t>4:15</w:t>
      </w:r>
      <w:r w:rsidR="001C1214" w:rsidRPr="007C79FC">
        <w:rPr>
          <w:sz w:val="22"/>
          <w:szCs w:val="22"/>
        </w:rPr>
        <w:t xml:space="preserve"> </w:t>
      </w:r>
      <w:r w:rsidR="00A913C3" w:rsidRPr="007C79FC">
        <w:rPr>
          <w:sz w:val="22"/>
          <w:szCs w:val="22"/>
        </w:rPr>
        <w:t>PM</w:t>
      </w:r>
      <w:r w:rsidR="00150884" w:rsidRPr="007C79FC">
        <w:rPr>
          <w:sz w:val="22"/>
          <w:szCs w:val="22"/>
        </w:rPr>
        <w:t xml:space="preserve">. </w:t>
      </w:r>
      <w:r w:rsidR="00A913C3" w:rsidRPr="007C79FC">
        <w:rPr>
          <w:sz w:val="22"/>
          <w:szCs w:val="22"/>
        </w:rPr>
        <w:t>Those in attendance</w:t>
      </w:r>
      <w:r w:rsidR="00F31B6A" w:rsidRPr="007C79FC">
        <w:rPr>
          <w:sz w:val="22"/>
          <w:szCs w:val="22"/>
        </w:rPr>
        <w:t xml:space="preserve"> via video</w:t>
      </w:r>
      <w:r w:rsidR="00A913C3" w:rsidRPr="007C79FC">
        <w:rPr>
          <w:sz w:val="22"/>
          <w:szCs w:val="22"/>
        </w:rPr>
        <w:t xml:space="preserve"> were the </w:t>
      </w:r>
      <w:r w:rsidR="0012535D" w:rsidRPr="007C79FC">
        <w:rPr>
          <w:sz w:val="22"/>
          <w:szCs w:val="22"/>
        </w:rPr>
        <w:t>board members</w:t>
      </w:r>
      <w:r w:rsidR="00EB3CB9" w:rsidRPr="007C79FC">
        <w:rPr>
          <w:sz w:val="22"/>
          <w:szCs w:val="22"/>
        </w:rPr>
        <w:t xml:space="preserve"> </w:t>
      </w:r>
      <w:r w:rsidR="000364D0">
        <w:rPr>
          <w:sz w:val="22"/>
          <w:szCs w:val="22"/>
        </w:rPr>
        <w:t xml:space="preserve">Marsh Lavenue, </w:t>
      </w:r>
      <w:r w:rsidR="004E56CB" w:rsidRPr="007C79FC">
        <w:rPr>
          <w:sz w:val="22"/>
          <w:szCs w:val="22"/>
        </w:rPr>
        <w:t>Catherine Gee</w:t>
      </w:r>
      <w:r w:rsidR="00D1326B" w:rsidRPr="007C79FC">
        <w:rPr>
          <w:sz w:val="22"/>
          <w:szCs w:val="22"/>
        </w:rPr>
        <w:t>, Yvonne Gates</w:t>
      </w:r>
      <w:r w:rsidR="005D6014" w:rsidRPr="007C79FC">
        <w:rPr>
          <w:sz w:val="22"/>
          <w:szCs w:val="22"/>
        </w:rPr>
        <w:t xml:space="preserve"> </w:t>
      </w:r>
      <w:r w:rsidR="00084789" w:rsidRPr="007C79FC">
        <w:rPr>
          <w:sz w:val="22"/>
          <w:szCs w:val="22"/>
        </w:rPr>
        <w:t>and</w:t>
      </w:r>
      <w:r w:rsidR="00246B58" w:rsidRPr="007C79FC">
        <w:rPr>
          <w:sz w:val="22"/>
          <w:szCs w:val="22"/>
        </w:rPr>
        <w:t xml:space="preserve"> Bob Champ</w:t>
      </w:r>
      <w:r w:rsidR="00D65E54" w:rsidRPr="007C79FC">
        <w:rPr>
          <w:sz w:val="22"/>
          <w:szCs w:val="22"/>
        </w:rPr>
        <w:t>.</w:t>
      </w:r>
      <w:r w:rsidR="00BC7033" w:rsidRPr="007C79FC">
        <w:rPr>
          <w:sz w:val="22"/>
          <w:szCs w:val="22"/>
        </w:rPr>
        <w:t xml:space="preserve"> </w:t>
      </w:r>
      <w:r w:rsidR="00192C39" w:rsidRPr="007C79FC">
        <w:rPr>
          <w:sz w:val="22"/>
          <w:szCs w:val="22"/>
        </w:rPr>
        <w:t>Mary Wagner (</w:t>
      </w:r>
      <w:r w:rsidR="00034FE0" w:rsidRPr="007C79FC">
        <w:rPr>
          <w:sz w:val="22"/>
          <w:szCs w:val="22"/>
        </w:rPr>
        <w:t>Bookkeeper</w:t>
      </w:r>
      <w:r w:rsidR="00DD1BF5" w:rsidRPr="007C79FC">
        <w:rPr>
          <w:sz w:val="22"/>
          <w:szCs w:val="22"/>
        </w:rPr>
        <w:t>)</w:t>
      </w:r>
      <w:r w:rsidR="00944F8A" w:rsidRPr="007C79FC">
        <w:rPr>
          <w:sz w:val="22"/>
          <w:szCs w:val="22"/>
        </w:rPr>
        <w:t xml:space="preserve"> </w:t>
      </w:r>
      <w:r w:rsidR="00E56260" w:rsidRPr="007C79FC">
        <w:rPr>
          <w:sz w:val="22"/>
          <w:szCs w:val="22"/>
        </w:rPr>
        <w:t>and Peter O’Brien (Operations) were</w:t>
      </w:r>
      <w:r w:rsidR="005648FB" w:rsidRPr="007C79FC">
        <w:rPr>
          <w:sz w:val="22"/>
          <w:szCs w:val="22"/>
        </w:rPr>
        <w:t xml:space="preserve"> also present</w:t>
      </w:r>
      <w:r w:rsidR="005D6014" w:rsidRPr="007C79FC">
        <w:rPr>
          <w:sz w:val="22"/>
          <w:szCs w:val="22"/>
        </w:rPr>
        <w:t>.</w:t>
      </w:r>
      <w:r w:rsidR="008B7082" w:rsidRPr="007C79FC">
        <w:rPr>
          <w:sz w:val="22"/>
          <w:szCs w:val="22"/>
        </w:rPr>
        <w:t xml:space="preserve"> </w:t>
      </w:r>
      <w:r>
        <w:rPr>
          <w:sz w:val="22"/>
          <w:szCs w:val="22"/>
        </w:rPr>
        <w:t xml:space="preserve">  </w:t>
      </w:r>
    </w:p>
    <w:p w14:paraId="4B4D6B62" w14:textId="77777777" w:rsidR="00E25089" w:rsidRDefault="00E25089" w:rsidP="00E84233">
      <w:pPr>
        <w:pStyle w:val="Heading1"/>
      </w:pPr>
      <w:r w:rsidRPr="00E84233">
        <w:t>Public Comments</w:t>
      </w:r>
    </w:p>
    <w:p w14:paraId="14669F35" w14:textId="4BDAF100" w:rsidR="00DB2A6F" w:rsidRPr="007C79FC" w:rsidRDefault="0008123E" w:rsidP="00BB0F19">
      <w:pPr>
        <w:rPr>
          <w:sz w:val="22"/>
          <w:szCs w:val="22"/>
        </w:rPr>
      </w:pPr>
      <w:r w:rsidRPr="007C79FC">
        <w:rPr>
          <w:sz w:val="22"/>
          <w:szCs w:val="22"/>
        </w:rPr>
        <w:t>No members of the public joined the meeting</w:t>
      </w:r>
      <w:r w:rsidR="00F60A6A" w:rsidRPr="007C79FC">
        <w:rPr>
          <w:sz w:val="22"/>
          <w:szCs w:val="22"/>
        </w:rPr>
        <w:t>.</w:t>
      </w:r>
      <w:r w:rsidR="00C50821" w:rsidRPr="007C79FC">
        <w:rPr>
          <w:sz w:val="22"/>
          <w:szCs w:val="22"/>
        </w:rPr>
        <w:t xml:space="preserve"> </w:t>
      </w:r>
    </w:p>
    <w:p w14:paraId="25E6781D" w14:textId="77777777" w:rsidR="00A913C3" w:rsidRPr="00D6394A" w:rsidRDefault="00A913C3" w:rsidP="00D6394A">
      <w:pPr>
        <w:pStyle w:val="Heading1"/>
      </w:pPr>
      <w:r w:rsidRPr="00D6394A">
        <w:t>Secretary’s Report</w:t>
      </w:r>
    </w:p>
    <w:p w14:paraId="66EFD468" w14:textId="0509B502" w:rsidR="00E62FAA" w:rsidRPr="007C79FC" w:rsidRDefault="00A913C3" w:rsidP="00BB0F19">
      <w:pPr>
        <w:rPr>
          <w:sz w:val="22"/>
          <w:szCs w:val="22"/>
        </w:rPr>
      </w:pPr>
      <w:r w:rsidRPr="007C79FC">
        <w:rPr>
          <w:sz w:val="22"/>
          <w:szCs w:val="22"/>
        </w:rPr>
        <w:t>The minutes of the</w:t>
      </w:r>
      <w:r w:rsidR="00E62FAA" w:rsidRPr="007C79FC">
        <w:rPr>
          <w:sz w:val="22"/>
          <w:szCs w:val="22"/>
        </w:rPr>
        <w:t xml:space="preserve"> </w:t>
      </w:r>
      <w:r w:rsidR="00264B71">
        <w:rPr>
          <w:sz w:val="22"/>
          <w:szCs w:val="22"/>
        </w:rPr>
        <w:t>13 June</w:t>
      </w:r>
      <w:r w:rsidR="00F60A6A" w:rsidRPr="007C79FC">
        <w:rPr>
          <w:sz w:val="22"/>
          <w:szCs w:val="22"/>
        </w:rPr>
        <w:t xml:space="preserve"> 2022</w:t>
      </w:r>
      <w:r w:rsidRPr="007C79FC">
        <w:rPr>
          <w:sz w:val="22"/>
          <w:szCs w:val="22"/>
        </w:rPr>
        <w:t xml:space="preserve"> meeting were discussed</w:t>
      </w:r>
      <w:r w:rsidR="001A56EF" w:rsidRPr="007C79FC">
        <w:rPr>
          <w:sz w:val="22"/>
          <w:szCs w:val="22"/>
        </w:rPr>
        <w:t xml:space="preserve">. </w:t>
      </w:r>
    </w:p>
    <w:p w14:paraId="00B2C46C" w14:textId="7A8FDE91" w:rsidR="00465497" w:rsidRDefault="00264B71" w:rsidP="00BB0F19">
      <w:pPr>
        <w:rPr>
          <w:sz w:val="22"/>
          <w:szCs w:val="22"/>
        </w:rPr>
      </w:pPr>
      <w:r>
        <w:rPr>
          <w:sz w:val="22"/>
          <w:szCs w:val="22"/>
        </w:rPr>
        <w:t>Mark Johns</w:t>
      </w:r>
      <w:r w:rsidR="003A50D3" w:rsidRPr="007C79FC">
        <w:rPr>
          <w:sz w:val="22"/>
          <w:szCs w:val="22"/>
        </w:rPr>
        <w:t xml:space="preserve"> </w:t>
      </w:r>
      <w:r w:rsidR="006A52EA" w:rsidRPr="007C79FC">
        <w:rPr>
          <w:sz w:val="22"/>
          <w:szCs w:val="22"/>
        </w:rPr>
        <w:t>made</w:t>
      </w:r>
      <w:r w:rsidR="00A913C3" w:rsidRPr="007C79FC">
        <w:rPr>
          <w:sz w:val="22"/>
          <w:szCs w:val="22"/>
        </w:rPr>
        <w:t xml:space="preserve"> the motion that we approve the minutes of the</w:t>
      </w:r>
      <w:r w:rsidR="00A07E28" w:rsidRPr="007C79FC">
        <w:rPr>
          <w:sz w:val="22"/>
          <w:szCs w:val="22"/>
        </w:rPr>
        <w:t xml:space="preserve"> </w:t>
      </w:r>
      <w:r>
        <w:rPr>
          <w:sz w:val="22"/>
          <w:szCs w:val="22"/>
        </w:rPr>
        <w:t>13 June</w:t>
      </w:r>
      <w:r w:rsidR="00D1326B" w:rsidRPr="007C79FC">
        <w:rPr>
          <w:sz w:val="22"/>
          <w:szCs w:val="22"/>
        </w:rPr>
        <w:t xml:space="preserve"> </w:t>
      </w:r>
      <w:r w:rsidR="00F60A6A" w:rsidRPr="007C79FC">
        <w:rPr>
          <w:sz w:val="22"/>
          <w:szCs w:val="22"/>
        </w:rPr>
        <w:t>2022</w:t>
      </w:r>
      <w:r w:rsidR="00E4401F" w:rsidRPr="007C79FC">
        <w:rPr>
          <w:sz w:val="22"/>
          <w:szCs w:val="22"/>
        </w:rPr>
        <w:t xml:space="preserve"> </w:t>
      </w:r>
      <w:r w:rsidR="00A913C3" w:rsidRPr="007C79FC">
        <w:rPr>
          <w:sz w:val="22"/>
          <w:szCs w:val="22"/>
        </w:rPr>
        <w:t>meeting</w:t>
      </w:r>
      <w:r w:rsidR="00DF1476" w:rsidRPr="007C79FC">
        <w:rPr>
          <w:sz w:val="22"/>
          <w:szCs w:val="22"/>
        </w:rPr>
        <w:t xml:space="preserve">. </w:t>
      </w:r>
      <w:r w:rsidR="00DA5B5F" w:rsidRPr="007C79FC">
        <w:rPr>
          <w:sz w:val="22"/>
          <w:szCs w:val="22"/>
        </w:rPr>
        <w:t xml:space="preserve"> </w:t>
      </w:r>
      <w:r>
        <w:rPr>
          <w:sz w:val="22"/>
          <w:szCs w:val="22"/>
        </w:rPr>
        <w:t>Yvonne Gates</w:t>
      </w:r>
      <w:r w:rsidR="006756AA">
        <w:rPr>
          <w:sz w:val="22"/>
          <w:szCs w:val="22"/>
        </w:rPr>
        <w:t xml:space="preserve"> </w:t>
      </w:r>
      <w:r w:rsidR="006756AA" w:rsidRPr="007C79FC">
        <w:rPr>
          <w:sz w:val="22"/>
          <w:szCs w:val="22"/>
        </w:rPr>
        <w:t>seconded</w:t>
      </w:r>
      <w:r w:rsidR="00A913C3" w:rsidRPr="007C79FC">
        <w:rPr>
          <w:sz w:val="22"/>
          <w:szCs w:val="22"/>
        </w:rPr>
        <w:t xml:space="preserve"> the motion, which was approved unanimously</w:t>
      </w:r>
      <w:r w:rsidR="00C50821" w:rsidRPr="007C79FC">
        <w:rPr>
          <w:sz w:val="22"/>
          <w:szCs w:val="22"/>
        </w:rPr>
        <w:t xml:space="preserve">. </w:t>
      </w:r>
    </w:p>
    <w:p w14:paraId="1DF71C81" w14:textId="703E9C3D" w:rsidR="00DB2A6F" w:rsidRPr="00DB2A6F" w:rsidRDefault="00287FE3" w:rsidP="005648FB">
      <w:pPr>
        <w:pStyle w:val="Heading1"/>
      </w:pPr>
      <w:r w:rsidRPr="00D6394A">
        <w:t>Reports from Consultants and Committees</w:t>
      </w:r>
    </w:p>
    <w:p w14:paraId="797E56EE" w14:textId="77777777" w:rsidR="00A913C3" w:rsidRPr="007C20FA" w:rsidRDefault="00A913C3" w:rsidP="007C20FA">
      <w:pPr>
        <w:pStyle w:val="Heading2"/>
      </w:pPr>
      <w:r w:rsidRPr="007C20FA">
        <w:t>Finance Report</w:t>
      </w:r>
    </w:p>
    <w:p w14:paraId="7ED9D807" w14:textId="264D62F6" w:rsidR="00F15F08" w:rsidRDefault="0071629B" w:rsidP="00BB0F19">
      <w:pPr>
        <w:rPr>
          <w:sz w:val="22"/>
          <w:szCs w:val="22"/>
        </w:rPr>
      </w:pPr>
      <w:r w:rsidRPr="007C79FC">
        <w:rPr>
          <w:sz w:val="22"/>
          <w:szCs w:val="22"/>
        </w:rPr>
        <w:t>Mary Wagner had e-mailed the financial packet to the board</w:t>
      </w:r>
      <w:r w:rsidR="00C50821" w:rsidRPr="007C79FC">
        <w:rPr>
          <w:sz w:val="22"/>
          <w:szCs w:val="22"/>
        </w:rPr>
        <w:t xml:space="preserve">. </w:t>
      </w:r>
      <w:r w:rsidR="009720D3" w:rsidRPr="007C79FC">
        <w:rPr>
          <w:sz w:val="22"/>
          <w:szCs w:val="22"/>
        </w:rPr>
        <w:t>The water usage spreadsheet was also e-mailed</w:t>
      </w:r>
      <w:r w:rsidR="00276631" w:rsidRPr="007C79FC">
        <w:rPr>
          <w:sz w:val="22"/>
          <w:szCs w:val="22"/>
        </w:rPr>
        <w:t>.</w:t>
      </w:r>
    </w:p>
    <w:p w14:paraId="7C5A4D3E" w14:textId="1AA09482" w:rsidR="00264B71" w:rsidRPr="007C79FC" w:rsidRDefault="00264B71" w:rsidP="00BB0F19">
      <w:pPr>
        <w:rPr>
          <w:sz w:val="22"/>
          <w:szCs w:val="22"/>
        </w:rPr>
      </w:pPr>
      <w:r>
        <w:rPr>
          <w:sz w:val="22"/>
          <w:szCs w:val="22"/>
        </w:rPr>
        <w:t>The Audit Exemption has been accepted.</w:t>
      </w:r>
    </w:p>
    <w:p w14:paraId="70C3AE00" w14:textId="6AAA851D" w:rsidR="00DB2A6F" w:rsidRPr="007C79FC" w:rsidRDefault="0060433C" w:rsidP="00DE6027">
      <w:pPr>
        <w:rPr>
          <w:sz w:val="22"/>
          <w:szCs w:val="22"/>
        </w:rPr>
      </w:pPr>
      <w:r w:rsidRPr="007C79FC">
        <w:rPr>
          <w:sz w:val="22"/>
          <w:szCs w:val="22"/>
        </w:rPr>
        <w:t>Mary went</w:t>
      </w:r>
      <w:r w:rsidR="00192C39" w:rsidRPr="007C79FC">
        <w:rPr>
          <w:sz w:val="22"/>
          <w:szCs w:val="22"/>
        </w:rPr>
        <w:t xml:space="preserve"> through t</w:t>
      </w:r>
      <w:r w:rsidR="00195DDE" w:rsidRPr="007C79FC">
        <w:rPr>
          <w:sz w:val="22"/>
          <w:szCs w:val="22"/>
        </w:rPr>
        <w:t xml:space="preserve">he </w:t>
      </w:r>
      <w:r w:rsidR="002948BF">
        <w:rPr>
          <w:sz w:val="22"/>
          <w:szCs w:val="22"/>
        </w:rPr>
        <w:t xml:space="preserve">remaining </w:t>
      </w:r>
      <w:r w:rsidR="00195DDE" w:rsidRPr="007C79FC">
        <w:rPr>
          <w:sz w:val="22"/>
          <w:szCs w:val="22"/>
        </w:rPr>
        <w:t>financial statements</w:t>
      </w:r>
      <w:r w:rsidR="00962081" w:rsidRPr="007C79FC">
        <w:rPr>
          <w:sz w:val="22"/>
          <w:szCs w:val="22"/>
        </w:rPr>
        <w:t xml:space="preserve"> and</w:t>
      </w:r>
      <w:r w:rsidR="00195DDE" w:rsidRPr="007C79FC">
        <w:rPr>
          <w:sz w:val="22"/>
          <w:szCs w:val="22"/>
        </w:rPr>
        <w:t xml:space="preserve"> </w:t>
      </w:r>
      <w:r w:rsidR="00962081" w:rsidRPr="007C79FC">
        <w:rPr>
          <w:sz w:val="22"/>
          <w:szCs w:val="22"/>
        </w:rPr>
        <w:t>t</w:t>
      </w:r>
      <w:r w:rsidR="00F15F08" w:rsidRPr="007C79FC">
        <w:rPr>
          <w:sz w:val="22"/>
          <w:szCs w:val="22"/>
        </w:rPr>
        <w:t xml:space="preserve">he </w:t>
      </w:r>
      <w:r w:rsidR="00336B26" w:rsidRPr="007C79FC">
        <w:rPr>
          <w:sz w:val="22"/>
          <w:szCs w:val="22"/>
        </w:rPr>
        <w:t>board approved the financial statements and the transactions</w:t>
      </w:r>
      <w:r w:rsidR="00902A9C" w:rsidRPr="007C79FC">
        <w:rPr>
          <w:sz w:val="22"/>
          <w:szCs w:val="22"/>
        </w:rPr>
        <w:t>.</w:t>
      </w:r>
    </w:p>
    <w:p w14:paraId="1FAC02AF" w14:textId="077BCCD5" w:rsidR="00B10183" w:rsidRDefault="0061500D" w:rsidP="00210B48">
      <w:pPr>
        <w:pStyle w:val="Heading2"/>
      </w:pPr>
      <w:r>
        <w:t>I</w:t>
      </w:r>
      <w:r w:rsidR="009765C1">
        <w:t>T Rep</w:t>
      </w:r>
      <w:r>
        <w:t>ort</w:t>
      </w:r>
    </w:p>
    <w:p w14:paraId="79A5614F" w14:textId="397FC484" w:rsidR="00295397" w:rsidRPr="00720C22" w:rsidRDefault="002948BF" w:rsidP="00720C22">
      <w:pPr>
        <w:widowControl w:val="0"/>
        <w:autoSpaceDE w:val="0"/>
        <w:autoSpaceDN w:val="0"/>
        <w:adjustRightInd w:val="0"/>
        <w:spacing w:after="240" w:line="280" w:lineRule="atLeast"/>
        <w:rPr>
          <w:rFonts w:cs="Calibri"/>
          <w:color w:val="000000" w:themeColor="text1"/>
          <w:kern w:val="0"/>
        </w:rPr>
      </w:pPr>
      <w:r>
        <w:rPr>
          <w:rFonts w:cs="Calibri"/>
          <w:color w:val="000000" w:themeColor="text1"/>
          <w:kern w:val="0"/>
          <w:sz w:val="22"/>
          <w:szCs w:val="22"/>
        </w:rPr>
        <w:t>The bill f</w:t>
      </w:r>
      <w:r w:rsidR="00264B71">
        <w:rPr>
          <w:rFonts w:cs="Calibri"/>
          <w:color w:val="000000" w:themeColor="text1"/>
          <w:kern w:val="0"/>
          <w:sz w:val="22"/>
          <w:szCs w:val="22"/>
        </w:rPr>
        <w:t>rom Omni Network Designs was $10</w:t>
      </w:r>
      <w:r>
        <w:rPr>
          <w:rFonts w:cs="Calibri"/>
          <w:color w:val="000000" w:themeColor="text1"/>
          <w:kern w:val="0"/>
          <w:sz w:val="22"/>
          <w:szCs w:val="22"/>
        </w:rPr>
        <w:t>5 for the month</w:t>
      </w:r>
      <w:r w:rsidR="00264B71">
        <w:rPr>
          <w:rFonts w:cs="Calibri"/>
          <w:color w:val="000000" w:themeColor="text1"/>
          <w:kern w:val="0"/>
          <w:sz w:val="22"/>
          <w:szCs w:val="22"/>
        </w:rPr>
        <w:t>, which is the usual amount for monthly maintenance</w:t>
      </w:r>
      <w:r>
        <w:rPr>
          <w:rFonts w:cs="Calibri"/>
          <w:color w:val="000000" w:themeColor="text1"/>
          <w:kern w:val="0"/>
          <w:sz w:val="22"/>
          <w:szCs w:val="22"/>
        </w:rPr>
        <w:t xml:space="preserve">. </w:t>
      </w:r>
      <w:r w:rsidR="00EE0E3E">
        <w:rPr>
          <w:rFonts w:cs="Calibri"/>
          <w:color w:val="000000" w:themeColor="text1"/>
          <w:kern w:val="0"/>
          <w:sz w:val="22"/>
          <w:szCs w:val="22"/>
        </w:rPr>
        <w:t xml:space="preserve">  </w:t>
      </w:r>
    </w:p>
    <w:p w14:paraId="290CF199" w14:textId="77777777" w:rsidR="001109F4" w:rsidRPr="001109F4" w:rsidRDefault="001109F4" w:rsidP="001109F4">
      <w:pPr>
        <w:widowControl w:val="0"/>
        <w:autoSpaceDE w:val="0"/>
        <w:autoSpaceDN w:val="0"/>
        <w:adjustRightInd w:val="0"/>
        <w:spacing w:after="240" w:line="560" w:lineRule="atLeast"/>
        <w:jc w:val="left"/>
        <w:rPr>
          <w:rFonts w:ascii="Times" w:hAnsi="Times" w:cs="Times"/>
          <w:kern w:val="0"/>
          <w:sz w:val="24"/>
          <w:szCs w:val="24"/>
        </w:rPr>
      </w:pPr>
      <w:r w:rsidRPr="001109F4">
        <w:rPr>
          <w:rFonts w:ascii="Times" w:hAnsi="Times" w:cs="Times"/>
          <w:b/>
          <w:bCs/>
          <w:kern w:val="0"/>
          <w:sz w:val="24"/>
          <w:szCs w:val="24"/>
        </w:rPr>
        <w:t xml:space="preserve">System Operations Report– 06/01/2022-06/29/2022 </w:t>
      </w:r>
    </w:p>
    <w:tbl>
      <w:tblPr>
        <w:tblW w:w="0" w:type="auto"/>
        <w:tblBorders>
          <w:top w:val="nil"/>
          <w:left w:val="nil"/>
          <w:right w:val="nil"/>
        </w:tblBorders>
        <w:tblLayout w:type="fixed"/>
        <w:tblLook w:val="0000" w:firstRow="0" w:lastRow="0" w:firstColumn="0" w:lastColumn="0" w:noHBand="0" w:noVBand="0"/>
      </w:tblPr>
      <w:tblGrid>
        <w:gridCol w:w="1460"/>
        <w:gridCol w:w="6140"/>
      </w:tblGrid>
      <w:tr w:rsidR="001109F4" w14:paraId="07D209B0" w14:textId="77777777">
        <w:tc>
          <w:tcPr>
            <w:tcW w:w="1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9D3A6B" w14:textId="77777777" w:rsidR="001109F4" w:rsidRPr="001109F4" w:rsidRDefault="001109F4">
            <w:pPr>
              <w:widowControl w:val="0"/>
              <w:autoSpaceDE w:val="0"/>
              <w:autoSpaceDN w:val="0"/>
              <w:adjustRightInd w:val="0"/>
              <w:spacing w:after="240" w:line="360" w:lineRule="atLeast"/>
              <w:jc w:val="left"/>
              <w:rPr>
                <w:rFonts w:ascii="Times" w:hAnsi="Times" w:cs="Times"/>
                <w:kern w:val="0"/>
                <w:sz w:val="22"/>
                <w:szCs w:val="22"/>
              </w:rPr>
            </w:pPr>
            <w:r w:rsidRPr="001109F4">
              <w:rPr>
                <w:rFonts w:ascii="Times New Roman" w:hAnsi="Times New Roman"/>
                <w:kern w:val="0"/>
                <w:sz w:val="22"/>
                <w:szCs w:val="22"/>
              </w:rPr>
              <w:t xml:space="preserve">06/01/2022 </w:t>
            </w:r>
          </w:p>
        </w:tc>
        <w:tc>
          <w:tcPr>
            <w:tcW w:w="61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D711C8" w14:textId="77777777" w:rsidR="001109F4" w:rsidRPr="001109F4" w:rsidRDefault="001109F4">
            <w:pPr>
              <w:widowControl w:val="0"/>
              <w:autoSpaceDE w:val="0"/>
              <w:autoSpaceDN w:val="0"/>
              <w:adjustRightInd w:val="0"/>
              <w:spacing w:after="240" w:line="340" w:lineRule="atLeast"/>
              <w:jc w:val="left"/>
              <w:rPr>
                <w:rFonts w:ascii="Times" w:hAnsi="Times" w:cs="Times"/>
                <w:kern w:val="0"/>
                <w:sz w:val="22"/>
                <w:szCs w:val="22"/>
              </w:rPr>
            </w:pPr>
            <w:r w:rsidRPr="001109F4">
              <w:rPr>
                <w:rFonts w:ascii="Times" w:hAnsi="Times" w:cs="Times"/>
                <w:kern w:val="0"/>
                <w:sz w:val="22"/>
                <w:szCs w:val="22"/>
              </w:rPr>
              <w:t xml:space="preserve">• </w:t>
            </w:r>
            <w:r w:rsidRPr="001109F4">
              <w:rPr>
                <w:rFonts w:ascii="Times New Roman" w:hAnsi="Times New Roman"/>
                <w:kern w:val="0"/>
                <w:sz w:val="22"/>
                <w:szCs w:val="22"/>
              </w:rPr>
              <w:t xml:space="preserve">pump house check 0.89mg/l free </w:t>
            </w:r>
          </w:p>
        </w:tc>
      </w:tr>
      <w:tr w:rsidR="001109F4" w14:paraId="571A0CA8" w14:textId="77777777">
        <w:tblPrEx>
          <w:tblBorders>
            <w:top w:val="none" w:sz="0" w:space="0" w:color="auto"/>
          </w:tblBorders>
        </w:tblPrEx>
        <w:tc>
          <w:tcPr>
            <w:tcW w:w="1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CA6B39" w14:textId="77777777" w:rsidR="001109F4" w:rsidRPr="001109F4" w:rsidRDefault="001109F4">
            <w:pPr>
              <w:widowControl w:val="0"/>
              <w:autoSpaceDE w:val="0"/>
              <w:autoSpaceDN w:val="0"/>
              <w:adjustRightInd w:val="0"/>
              <w:spacing w:after="240" w:line="360" w:lineRule="atLeast"/>
              <w:jc w:val="left"/>
              <w:rPr>
                <w:rFonts w:ascii="Times" w:hAnsi="Times" w:cs="Times"/>
                <w:kern w:val="0"/>
                <w:sz w:val="22"/>
                <w:szCs w:val="22"/>
              </w:rPr>
            </w:pPr>
            <w:r w:rsidRPr="001109F4">
              <w:rPr>
                <w:rFonts w:ascii="Times New Roman" w:hAnsi="Times New Roman"/>
                <w:kern w:val="0"/>
                <w:sz w:val="22"/>
                <w:szCs w:val="22"/>
              </w:rPr>
              <w:t xml:space="preserve">06/02/2022 </w:t>
            </w:r>
          </w:p>
        </w:tc>
        <w:tc>
          <w:tcPr>
            <w:tcW w:w="61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802BB8" w14:textId="77777777" w:rsidR="001109F4" w:rsidRPr="001109F4" w:rsidRDefault="001109F4">
            <w:pPr>
              <w:widowControl w:val="0"/>
              <w:autoSpaceDE w:val="0"/>
              <w:autoSpaceDN w:val="0"/>
              <w:adjustRightInd w:val="0"/>
              <w:spacing w:after="240" w:line="340" w:lineRule="atLeast"/>
              <w:jc w:val="left"/>
              <w:rPr>
                <w:rFonts w:ascii="Times" w:hAnsi="Times" w:cs="Times"/>
                <w:kern w:val="0"/>
                <w:sz w:val="22"/>
                <w:szCs w:val="22"/>
              </w:rPr>
            </w:pPr>
            <w:r w:rsidRPr="001109F4">
              <w:rPr>
                <w:rFonts w:ascii="Times" w:hAnsi="Times" w:cs="Times"/>
                <w:kern w:val="0"/>
                <w:sz w:val="22"/>
                <w:szCs w:val="22"/>
              </w:rPr>
              <w:t xml:space="preserve">• </w:t>
            </w:r>
            <w:r w:rsidRPr="001109F4">
              <w:rPr>
                <w:rFonts w:ascii="Times New Roman" w:hAnsi="Times New Roman"/>
                <w:kern w:val="0"/>
                <w:sz w:val="22"/>
                <w:szCs w:val="22"/>
              </w:rPr>
              <w:t xml:space="preserve">Administrated bill </w:t>
            </w:r>
          </w:p>
        </w:tc>
      </w:tr>
      <w:tr w:rsidR="001109F4" w14:paraId="42D6315E" w14:textId="77777777">
        <w:tblPrEx>
          <w:tblBorders>
            <w:top w:val="none" w:sz="0" w:space="0" w:color="auto"/>
          </w:tblBorders>
        </w:tblPrEx>
        <w:tc>
          <w:tcPr>
            <w:tcW w:w="1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646891" w14:textId="77777777" w:rsidR="001109F4" w:rsidRPr="001109F4" w:rsidRDefault="001109F4">
            <w:pPr>
              <w:widowControl w:val="0"/>
              <w:autoSpaceDE w:val="0"/>
              <w:autoSpaceDN w:val="0"/>
              <w:adjustRightInd w:val="0"/>
              <w:spacing w:after="240" w:line="360" w:lineRule="atLeast"/>
              <w:jc w:val="left"/>
              <w:rPr>
                <w:rFonts w:ascii="Times" w:hAnsi="Times" w:cs="Times"/>
                <w:kern w:val="0"/>
                <w:sz w:val="22"/>
                <w:szCs w:val="22"/>
              </w:rPr>
            </w:pPr>
            <w:r w:rsidRPr="001109F4">
              <w:rPr>
                <w:rFonts w:ascii="Times New Roman" w:hAnsi="Times New Roman"/>
                <w:kern w:val="0"/>
                <w:sz w:val="22"/>
                <w:szCs w:val="22"/>
              </w:rPr>
              <w:t xml:space="preserve">06/08/2022 </w:t>
            </w:r>
          </w:p>
        </w:tc>
        <w:tc>
          <w:tcPr>
            <w:tcW w:w="61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0C4CDB" w14:textId="77777777" w:rsidR="001109F4" w:rsidRPr="001109F4" w:rsidRDefault="001109F4" w:rsidP="001109F4">
            <w:pPr>
              <w:widowControl w:val="0"/>
              <w:numPr>
                <w:ilvl w:val="0"/>
                <w:numId w:val="38"/>
              </w:numPr>
              <w:tabs>
                <w:tab w:val="left" w:pos="220"/>
                <w:tab w:val="left" w:pos="720"/>
              </w:tabs>
              <w:autoSpaceDE w:val="0"/>
              <w:autoSpaceDN w:val="0"/>
              <w:adjustRightInd w:val="0"/>
              <w:spacing w:after="293" w:line="340" w:lineRule="atLeast"/>
              <w:ind w:hanging="720"/>
              <w:jc w:val="left"/>
              <w:rPr>
                <w:rFonts w:ascii="Times" w:hAnsi="Times" w:cs="Times"/>
                <w:kern w:val="0"/>
                <w:sz w:val="22"/>
                <w:szCs w:val="22"/>
              </w:rPr>
            </w:pPr>
            <w:r w:rsidRPr="001109F4">
              <w:rPr>
                <w:rFonts w:ascii="Times New Roman" w:hAnsi="Times New Roman"/>
                <w:kern w:val="0"/>
                <w:sz w:val="22"/>
                <w:szCs w:val="22"/>
              </w:rPr>
              <w:t xml:space="preserve">pump house check 0.93mg/l free </w:t>
            </w:r>
            <w:r w:rsidRPr="001109F4">
              <w:rPr>
                <w:rFonts w:ascii="Times" w:hAnsi="Times" w:cs="Times"/>
                <w:kern w:val="0"/>
                <w:sz w:val="22"/>
                <w:szCs w:val="22"/>
              </w:rPr>
              <w:t> </w:t>
            </w:r>
          </w:p>
          <w:p w14:paraId="62ED40A7" w14:textId="77777777" w:rsidR="001109F4" w:rsidRPr="001109F4" w:rsidRDefault="001109F4" w:rsidP="001109F4">
            <w:pPr>
              <w:widowControl w:val="0"/>
              <w:numPr>
                <w:ilvl w:val="0"/>
                <w:numId w:val="38"/>
              </w:numPr>
              <w:tabs>
                <w:tab w:val="left" w:pos="220"/>
                <w:tab w:val="left" w:pos="720"/>
              </w:tabs>
              <w:autoSpaceDE w:val="0"/>
              <w:autoSpaceDN w:val="0"/>
              <w:adjustRightInd w:val="0"/>
              <w:spacing w:after="293" w:line="340" w:lineRule="atLeast"/>
              <w:ind w:hanging="720"/>
              <w:jc w:val="left"/>
              <w:rPr>
                <w:rFonts w:ascii="Times" w:hAnsi="Times" w:cs="Times"/>
                <w:kern w:val="0"/>
                <w:sz w:val="22"/>
                <w:szCs w:val="22"/>
              </w:rPr>
            </w:pPr>
            <w:r w:rsidRPr="001109F4">
              <w:rPr>
                <w:rFonts w:ascii="Times New Roman" w:hAnsi="Times New Roman"/>
                <w:kern w:val="0"/>
                <w:sz w:val="22"/>
                <w:szCs w:val="22"/>
              </w:rPr>
              <w:lastRenderedPageBreak/>
              <w:t xml:space="preserve">collect sample 7780 Spring Dr. </w:t>
            </w:r>
            <w:r w:rsidRPr="001109F4">
              <w:rPr>
                <w:rFonts w:ascii="Times" w:hAnsi="Times" w:cs="Times"/>
                <w:kern w:val="0"/>
                <w:sz w:val="22"/>
                <w:szCs w:val="22"/>
              </w:rPr>
              <w:t> </w:t>
            </w:r>
          </w:p>
        </w:tc>
      </w:tr>
      <w:tr w:rsidR="001109F4" w14:paraId="2CD670DB" w14:textId="77777777">
        <w:tblPrEx>
          <w:tblBorders>
            <w:top w:val="none" w:sz="0" w:space="0" w:color="auto"/>
          </w:tblBorders>
        </w:tblPrEx>
        <w:tc>
          <w:tcPr>
            <w:tcW w:w="1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30AFCD" w14:textId="77777777" w:rsidR="001109F4" w:rsidRPr="001109F4" w:rsidRDefault="001109F4">
            <w:pPr>
              <w:widowControl w:val="0"/>
              <w:autoSpaceDE w:val="0"/>
              <w:autoSpaceDN w:val="0"/>
              <w:adjustRightInd w:val="0"/>
              <w:spacing w:after="240" w:line="360" w:lineRule="atLeast"/>
              <w:jc w:val="left"/>
              <w:rPr>
                <w:rFonts w:ascii="Times" w:hAnsi="Times" w:cs="Times"/>
                <w:kern w:val="0"/>
                <w:sz w:val="22"/>
                <w:szCs w:val="22"/>
              </w:rPr>
            </w:pPr>
            <w:r w:rsidRPr="001109F4">
              <w:rPr>
                <w:rFonts w:ascii="Times New Roman" w:hAnsi="Times New Roman"/>
                <w:kern w:val="0"/>
                <w:sz w:val="22"/>
                <w:szCs w:val="22"/>
              </w:rPr>
              <w:lastRenderedPageBreak/>
              <w:t xml:space="preserve">06/13/2022 </w:t>
            </w:r>
          </w:p>
        </w:tc>
        <w:tc>
          <w:tcPr>
            <w:tcW w:w="61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D51E59" w14:textId="77777777" w:rsidR="001109F4" w:rsidRPr="001109F4" w:rsidRDefault="001109F4" w:rsidP="001109F4">
            <w:pPr>
              <w:widowControl w:val="0"/>
              <w:numPr>
                <w:ilvl w:val="0"/>
                <w:numId w:val="39"/>
              </w:numPr>
              <w:tabs>
                <w:tab w:val="left" w:pos="220"/>
                <w:tab w:val="left" w:pos="720"/>
              </w:tabs>
              <w:autoSpaceDE w:val="0"/>
              <w:autoSpaceDN w:val="0"/>
              <w:adjustRightInd w:val="0"/>
              <w:spacing w:after="293" w:line="340" w:lineRule="atLeast"/>
              <w:ind w:hanging="720"/>
              <w:jc w:val="left"/>
              <w:rPr>
                <w:rFonts w:ascii="Times" w:hAnsi="Times" w:cs="Times"/>
                <w:kern w:val="0"/>
                <w:sz w:val="22"/>
                <w:szCs w:val="22"/>
              </w:rPr>
            </w:pPr>
            <w:r w:rsidRPr="001109F4">
              <w:rPr>
                <w:rFonts w:ascii="Times New Roman" w:hAnsi="Times New Roman"/>
                <w:kern w:val="0"/>
                <w:sz w:val="22"/>
                <w:szCs w:val="22"/>
              </w:rPr>
              <w:t xml:space="preserve">pump house check 0.99mg/l free </w:t>
            </w:r>
            <w:r w:rsidRPr="001109F4">
              <w:rPr>
                <w:rFonts w:ascii="Times" w:hAnsi="Times" w:cs="Times"/>
                <w:kern w:val="0"/>
                <w:sz w:val="22"/>
                <w:szCs w:val="22"/>
              </w:rPr>
              <w:t> </w:t>
            </w:r>
          </w:p>
          <w:p w14:paraId="36F9EBC3" w14:textId="77777777" w:rsidR="001109F4" w:rsidRPr="001109F4" w:rsidRDefault="001109F4" w:rsidP="001109F4">
            <w:pPr>
              <w:widowControl w:val="0"/>
              <w:numPr>
                <w:ilvl w:val="0"/>
                <w:numId w:val="39"/>
              </w:numPr>
              <w:tabs>
                <w:tab w:val="left" w:pos="220"/>
                <w:tab w:val="left" w:pos="720"/>
              </w:tabs>
              <w:autoSpaceDE w:val="0"/>
              <w:autoSpaceDN w:val="0"/>
              <w:adjustRightInd w:val="0"/>
              <w:spacing w:after="293" w:line="340" w:lineRule="atLeast"/>
              <w:ind w:hanging="720"/>
              <w:jc w:val="left"/>
              <w:rPr>
                <w:rFonts w:ascii="Times" w:hAnsi="Times" w:cs="Times"/>
                <w:kern w:val="0"/>
                <w:sz w:val="22"/>
                <w:szCs w:val="22"/>
              </w:rPr>
            </w:pPr>
            <w:r w:rsidRPr="001109F4">
              <w:rPr>
                <w:rFonts w:ascii="Times New Roman" w:hAnsi="Times New Roman"/>
                <w:kern w:val="0"/>
                <w:sz w:val="22"/>
                <w:szCs w:val="22"/>
              </w:rPr>
              <w:t xml:space="preserve">board meeting </w:t>
            </w:r>
            <w:r w:rsidRPr="001109F4">
              <w:rPr>
                <w:rFonts w:ascii="Times" w:hAnsi="Times" w:cs="Times"/>
                <w:kern w:val="0"/>
                <w:sz w:val="22"/>
                <w:szCs w:val="22"/>
              </w:rPr>
              <w:t> </w:t>
            </w:r>
          </w:p>
        </w:tc>
      </w:tr>
      <w:tr w:rsidR="001109F4" w14:paraId="754FF1C4" w14:textId="77777777">
        <w:tblPrEx>
          <w:tblBorders>
            <w:top w:val="none" w:sz="0" w:space="0" w:color="auto"/>
          </w:tblBorders>
        </w:tblPrEx>
        <w:tc>
          <w:tcPr>
            <w:tcW w:w="1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B4534E" w14:textId="77777777" w:rsidR="001109F4" w:rsidRPr="001109F4" w:rsidRDefault="001109F4">
            <w:pPr>
              <w:widowControl w:val="0"/>
              <w:autoSpaceDE w:val="0"/>
              <w:autoSpaceDN w:val="0"/>
              <w:adjustRightInd w:val="0"/>
              <w:spacing w:after="240" w:line="360" w:lineRule="atLeast"/>
              <w:jc w:val="left"/>
              <w:rPr>
                <w:rFonts w:ascii="Times" w:hAnsi="Times" w:cs="Times"/>
                <w:kern w:val="0"/>
                <w:sz w:val="22"/>
                <w:szCs w:val="22"/>
              </w:rPr>
            </w:pPr>
            <w:r w:rsidRPr="001109F4">
              <w:rPr>
                <w:rFonts w:ascii="Times New Roman" w:hAnsi="Times New Roman"/>
                <w:kern w:val="0"/>
                <w:sz w:val="22"/>
                <w:szCs w:val="22"/>
              </w:rPr>
              <w:t xml:space="preserve">06/15/2022 </w:t>
            </w:r>
          </w:p>
        </w:tc>
        <w:tc>
          <w:tcPr>
            <w:tcW w:w="61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ECB7B1" w14:textId="77777777" w:rsidR="001109F4" w:rsidRPr="001109F4" w:rsidRDefault="001109F4">
            <w:pPr>
              <w:widowControl w:val="0"/>
              <w:autoSpaceDE w:val="0"/>
              <w:autoSpaceDN w:val="0"/>
              <w:adjustRightInd w:val="0"/>
              <w:spacing w:after="240" w:line="340" w:lineRule="atLeast"/>
              <w:jc w:val="left"/>
              <w:rPr>
                <w:rFonts w:ascii="Times" w:hAnsi="Times" w:cs="Times"/>
                <w:kern w:val="0"/>
                <w:sz w:val="22"/>
                <w:szCs w:val="22"/>
              </w:rPr>
            </w:pPr>
            <w:r w:rsidRPr="001109F4">
              <w:rPr>
                <w:rFonts w:ascii="Times" w:hAnsi="Times" w:cs="Times"/>
                <w:kern w:val="0"/>
                <w:sz w:val="22"/>
                <w:szCs w:val="22"/>
              </w:rPr>
              <w:t xml:space="preserve">• </w:t>
            </w:r>
            <w:r w:rsidRPr="001109F4">
              <w:rPr>
                <w:rFonts w:ascii="Times New Roman" w:hAnsi="Times New Roman"/>
                <w:kern w:val="0"/>
                <w:sz w:val="22"/>
                <w:szCs w:val="22"/>
              </w:rPr>
              <w:t xml:space="preserve">pump house check 1.15mg/l free </w:t>
            </w:r>
          </w:p>
        </w:tc>
      </w:tr>
      <w:tr w:rsidR="001109F4" w14:paraId="2FEFC487" w14:textId="77777777">
        <w:tblPrEx>
          <w:tblBorders>
            <w:top w:val="none" w:sz="0" w:space="0" w:color="auto"/>
          </w:tblBorders>
        </w:tblPrEx>
        <w:tc>
          <w:tcPr>
            <w:tcW w:w="1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FADEB2" w14:textId="77777777" w:rsidR="001109F4" w:rsidRPr="001109F4" w:rsidRDefault="001109F4">
            <w:pPr>
              <w:widowControl w:val="0"/>
              <w:autoSpaceDE w:val="0"/>
              <w:autoSpaceDN w:val="0"/>
              <w:adjustRightInd w:val="0"/>
              <w:spacing w:after="240" w:line="360" w:lineRule="atLeast"/>
              <w:jc w:val="left"/>
              <w:rPr>
                <w:rFonts w:ascii="Times" w:hAnsi="Times" w:cs="Times"/>
                <w:kern w:val="0"/>
                <w:sz w:val="22"/>
                <w:szCs w:val="22"/>
              </w:rPr>
            </w:pPr>
            <w:r w:rsidRPr="001109F4">
              <w:rPr>
                <w:rFonts w:ascii="Times New Roman" w:hAnsi="Times New Roman"/>
                <w:kern w:val="0"/>
                <w:sz w:val="22"/>
                <w:szCs w:val="22"/>
              </w:rPr>
              <w:t xml:space="preserve">06/22/2022 </w:t>
            </w:r>
          </w:p>
        </w:tc>
        <w:tc>
          <w:tcPr>
            <w:tcW w:w="61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3E1B1F" w14:textId="77777777" w:rsidR="001109F4" w:rsidRPr="001109F4" w:rsidRDefault="001109F4" w:rsidP="001109F4">
            <w:pPr>
              <w:widowControl w:val="0"/>
              <w:numPr>
                <w:ilvl w:val="0"/>
                <w:numId w:val="40"/>
              </w:numPr>
              <w:tabs>
                <w:tab w:val="left" w:pos="220"/>
                <w:tab w:val="left" w:pos="720"/>
              </w:tabs>
              <w:autoSpaceDE w:val="0"/>
              <w:autoSpaceDN w:val="0"/>
              <w:adjustRightInd w:val="0"/>
              <w:spacing w:after="293" w:line="340" w:lineRule="atLeast"/>
              <w:ind w:hanging="720"/>
              <w:jc w:val="left"/>
              <w:rPr>
                <w:rFonts w:ascii="Times" w:hAnsi="Times" w:cs="Times"/>
                <w:kern w:val="0"/>
                <w:sz w:val="22"/>
                <w:szCs w:val="22"/>
              </w:rPr>
            </w:pPr>
            <w:r w:rsidRPr="001109F4">
              <w:rPr>
                <w:rFonts w:ascii="Times New Roman" w:hAnsi="Times New Roman"/>
                <w:kern w:val="0"/>
                <w:sz w:val="22"/>
                <w:szCs w:val="22"/>
              </w:rPr>
              <w:t xml:space="preserve">Pump house check 1.01mg/l free, </w:t>
            </w:r>
            <w:r w:rsidRPr="001109F4">
              <w:rPr>
                <w:rFonts w:ascii="Times" w:hAnsi="Times" w:cs="Times"/>
                <w:kern w:val="0"/>
                <w:sz w:val="22"/>
                <w:szCs w:val="22"/>
              </w:rPr>
              <w:t> </w:t>
            </w:r>
          </w:p>
          <w:p w14:paraId="36A3408A" w14:textId="77777777" w:rsidR="001109F4" w:rsidRPr="001109F4" w:rsidRDefault="001109F4" w:rsidP="001109F4">
            <w:pPr>
              <w:widowControl w:val="0"/>
              <w:numPr>
                <w:ilvl w:val="0"/>
                <w:numId w:val="40"/>
              </w:numPr>
              <w:tabs>
                <w:tab w:val="left" w:pos="220"/>
                <w:tab w:val="left" w:pos="720"/>
              </w:tabs>
              <w:autoSpaceDE w:val="0"/>
              <w:autoSpaceDN w:val="0"/>
              <w:adjustRightInd w:val="0"/>
              <w:spacing w:after="293" w:line="340" w:lineRule="atLeast"/>
              <w:ind w:hanging="720"/>
              <w:jc w:val="left"/>
              <w:rPr>
                <w:rFonts w:ascii="Times" w:hAnsi="Times" w:cs="Times"/>
                <w:kern w:val="0"/>
                <w:sz w:val="22"/>
                <w:szCs w:val="22"/>
              </w:rPr>
            </w:pPr>
            <w:r w:rsidRPr="001109F4">
              <w:rPr>
                <w:rFonts w:ascii="Times New Roman" w:hAnsi="Times New Roman"/>
                <w:kern w:val="0"/>
                <w:sz w:val="22"/>
                <w:szCs w:val="22"/>
              </w:rPr>
              <w:t xml:space="preserve">tank inspection and report </w:t>
            </w:r>
            <w:r w:rsidRPr="001109F4">
              <w:rPr>
                <w:rFonts w:ascii="Times" w:hAnsi="Times" w:cs="Times"/>
                <w:kern w:val="0"/>
                <w:sz w:val="22"/>
                <w:szCs w:val="22"/>
              </w:rPr>
              <w:t> </w:t>
            </w:r>
          </w:p>
        </w:tc>
      </w:tr>
      <w:tr w:rsidR="001109F4" w14:paraId="009B4224" w14:textId="77777777">
        <w:tblPrEx>
          <w:tblBorders>
            <w:top w:val="none" w:sz="0" w:space="0" w:color="auto"/>
          </w:tblBorders>
        </w:tblPrEx>
        <w:tc>
          <w:tcPr>
            <w:tcW w:w="1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533315" w14:textId="77777777" w:rsidR="001109F4" w:rsidRPr="001109F4" w:rsidRDefault="001109F4">
            <w:pPr>
              <w:widowControl w:val="0"/>
              <w:autoSpaceDE w:val="0"/>
              <w:autoSpaceDN w:val="0"/>
              <w:adjustRightInd w:val="0"/>
              <w:spacing w:after="240" w:line="360" w:lineRule="atLeast"/>
              <w:jc w:val="left"/>
              <w:rPr>
                <w:rFonts w:ascii="Times" w:hAnsi="Times" w:cs="Times"/>
                <w:kern w:val="0"/>
                <w:sz w:val="22"/>
                <w:szCs w:val="22"/>
              </w:rPr>
            </w:pPr>
            <w:r w:rsidRPr="001109F4">
              <w:rPr>
                <w:rFonts w:ascii="Times New Roman" w:hAnsi="Times New Roman"/>
                <w:kern w:val="0"/>
                <w:sz w:val="22"/>
                <w:szCs w:val="22"/>
              </w:rPr>
              <w:t xml:space="preserve">06/26/2022 </w:t>
            </w:r>
          </w:p>
        </w:tc>
        <w:tc>
          <w:tcPr>
            <w:tcW w:w="61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EDB5D68" w14:textId="77777777" w:rsidR="001109F4" w:rsidRPr="001109F4" w:rsidRDefault="001109F4">
            <w:pPr>
              <w:widowControl w:val="0"/>
              <w:autoSpaceDE w:val="0"/>
              <w:autoSpaceDN w:val="0"/>
              <w:adjustRightInd w:val="0"/>
              <w:spacing w:after="240" w:line="340" w:lineRule="atLeast"/>
              <w:jc w:val="left"/>
              <w:rPr>
                <w:rFonts w:ascii="Times" w:hAnsi="Times" w:cs="Times"/>
                <w:kern w:val="0"/>
                <w:sz w:val="22"/>
                <w:szCs w:val="22"/>
              </w:rPr>
            </w:pPr>
            <w:r w:rsidRPr="001109F4">
              <w:rPr>
                <w:rFonts w:ascii="Times" w:hAnsi="Times" w:cs="Times"/>
                <w:kern w:val="0"/>
                <w:sz w:val="22"/>
                <w:szCs w:val="22"/>
              </w:rPr>
              <w:t xml:space="preserve">• </w:t>
            </w:r>
            <w:r w:rsidRPr="001109F4">
              <w:rPr>
                <w:rFonts w:ascii="Times New Roman" w:hAnsi="Times New Roman"/>
                <w:kern w:val="0"/>
                <w:sz w:val="22"/>
                <w:szCs w:val="22"/>
              </w:rPr>
              <w:t xml:space="preserve">respond to low pressure emergency, </w:t>
            </w:r>
          </w:p>
        </w:tc>
      </w:tr>
      <w:tr w:rsidR="001109F4" w14:paraId="5F5A63EB" w14:textId="77777777">
        <w:tblPrEx>
          <w:tblBorders>
            <w:top w:val="none" w:sz="0" w:space="0" w:color="auto"/>
          </w:tblBorders>
        </w:tblPrEx>
        <w:tc>
          <w:tcPr>
            <w:tcW w:w="1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450D02" w14:textId="77777777" w:rsidR="001109F4" w:rsidRPr="001109F4" w:rsidRDefault="001109F4">
            <w:pPr>
              <w:widowControl w:val="0"/>
              <w:autoSpaceDE w:val="0"/>
              <w:autoSpaceDN w:val="0"/>
              <w:adjustRightInd w:val="0"/>
              <w:spacing w:after="240" w:line="360" w:lineRule="atLeast"/>
              <w:jc w:val="left"/>
              <w:rPr>
                <w:rFonts w:ascii="Times" w:hAnsi="Times" w:cs="Times"/>
                <w:kern w:val="0"/>
                <w:sz w:val="22"/>
                <w:szCs w:val="22"/>
              </w:rPr>
            </w:pPr>
            <w:r w:rsidRPr="001109F4">
              <w:rPr>
                <w:rFonts w:ascii="Times New Roman" w:hAnsi="Times New Roman"/>
                <w:kern w:val="0"/>
                <w:sz w:val="22"/>
                <w:szCs w:val="22"/>
              </w:rPr>
              <w:t xml:space="preserve">06/27/2022 </w:t>
            </w:r>
          </w:p>
        </w:tc>
        <w:tc>
          <w:tcPr>
            <w:tcW w:w="61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10ECD3" w14:textId="77777777" w:rsidR="001109F4" w:rsidRPr="001109F4" w:rsidRDefault="001109F4">
            <w:pPr>
              <w:widowControl w:val="0"/>
              <w:autoSpaceDE w:val="0"/>
              <w:autoSpaceDN w:val="0"/>
              <w:adjustRightInd w:val="0"/>
              <w:spacing w:after="240" w:line="340" w:lineRule="atLeast"/>
              <w:jc w:val="left"/>
              <w:rPr>
                <w:rFonts w:ascii="Times" w:hAnsi="Times" w:cs="Times"/>
                <w:kern w:val="0"/>
                <w:sz w:val="22"/>
                <w:szCs w:val="22"/>
              </w:rPr>
            </w:pPr>
            <w:r w:rsidRPr="001109F4">
              <w:rPr>
                <w:rFonts w:ascii="Times" w:hAnsi="Times" w:cs="Times"/>
                <w:kern w:val="0"/>
                <w:sz w:val="22"/>
                <w:szCs w:val="22"/>
              </w:rPr>
              <w:t xml:space="preserve">• </w:t>
            </w:r>
            <w:r w:rsidRPr="001109F4">
              <w:rPr>
                <w:rFonts w:ascii="Times New Roman" w:hAnsi="Times New Roman"/>
                <w:kern w:val="0"/>
                <w:sz w:val="22"/>
                <w:szCs w:val="22"/>
              </w:rPr>
              <w:t xml:space="preserve">responded to leak at 12 Benchmark </w:t>
            </w:r>
          </w:p>
        </w:tc>
      </w:tr>
      <w:tr w:rsidR="001109F4" w14:paraId="468C6424" w14:textId="77777777">
        <w:tc>
          <w:tcPr>
            <w:tcW w:w="1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B82595" w14:textId="77777777" w:rsidR="001109F4" w:rsidRPr="001109F4" w:rsidRDefault="001109F4">
            <w:pPr>
              <w:widowControl w:val="0"/>
              <w:autoSpaceDE w:val="0"/>
              <w:autoSpaceDN w:val="0"/>
              <w:adjustRightInd w:val="0"/>
              <w:spacing w:after="240" w:line="360" w:lineRule="atLeast"/>
              <w:jc w:val="left"/>
              <w:rPr>
                <w:rFonts w:ascii="Times" w:hAnsi="Times" w:cs="Times"/>
                <w:kern w:val="0"/>
                <w:sz w:val="22"/>
                <w:szCs w:val="22"/>
              </w:rPr>
            </w:pPr>
            <w:r w:rsidRPr="001109F4">
              <w:rPr>
                <w:rFonts w:ascii="Times New Roman" w:hAnsi="Times New Roman"/>
                <w:kern w:val="0"/>
                <w:sz w:val="22"/>
                <w:szCs w:val="22"/>
              </w:rPr>
              <w:t xml:space="preserve">06/29/2022 </w:t>
            </w:r>
          </w:p>
        </w:tc>
        <w:tc>
          <w:tcPr>
            <w:tcW w:w="61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869E99" w14:textId="77777777" w:rsidR="001109F4" w:rsidRPr="001109F4" w:rsidRDefault="001109F4" w:rsidP="001109F4">
            <w:pPr>
              <w:widowControl w:val="0"/>
              <w:numPr>
                <w:ilvl w:val="0"/>
                <w:numId w:val="41"/>
              </w:numPr>
              <w:tabs>
                <w:tab w:val="left" w:pos="220"/>
                <w:tab w:val="left" w:pos="720"/>
              </w:tabs>
              <w:autoSpaceDE w:val="0"/>
              <w:autoSpaceDN w:val="0"/>
              <w:adjustRightInd w:val="0"/>
              <w:spacing w:after="293" w:line="340" w:lineRule="atLeast"/>
              <w:ind w:hanging="720"/>
              <w:jc w:val="left"/>
              <w:rPr>
                <w:rFonts w:ascii="Times" w:hAnsi="Times" w:cs="Times"/>
                <w:kern w:val="0"/>
                <w:sz w:val="22"/>
                <w:szCs w:val="22"/>
              </w:rPr>
            </w:pPr>
            <w:r w:rsidRPr="001109F4">
              <w:rPr>
                <w:rFonts w:ascii="Times New Roman" w:hAnsi="Times New Roman"/>
                <w:kern w:val="0"/>
                <w:sz w:val="22"/>
                <w:szCs w:val="22"/>
              </w:rPr>
              <w:t xml:space="preserve">Pump house check 0.97mg/l free </w:t>
            </w:r>
            <w:r w:rsidRPr="001109F4">
              <w:rPr>
                <w:rFonts w:ascii="Times" w:hAnsi="Times" w:cs="Times"/>
                <w:kern w:val="0"/>
                <w:sz w:val="22"/>
                <w:szCs w:val="22"/>
              </w:rPr>
              <w:t> </w:t>
            </w:r>
          </w:p>
          <w:p w14:paraId="7F7F0269" w14:textId="77777777" w:rsidR="001109F4" w:rsidRPr="001109F4" w:rsidRDefault="001109F4" w:rsidP="001109F4">
            <w:pPr>
              <w:widowControl w:val="0"/>
              <w:numPr>
                <w:ilvl w:val="0"/>
                <w:numId w:val="41"/>
              </w:numPr>
              <w:tabs>
                <w:tab w:val="left" w:pos="220"/>
                <w:tab w:val="left" w:pos="720"/>
              </w:tabs>
              <w:autoSpaceDE w:val="0"/>
              <w:autoSpaceDN w:val="0"/>
              <w:adjustRightInd w:val="0"/>
              <w:spacing w:after="293" w:line="340" w:lineRule="atLeast"/>
              <w:ind w:hanging="720"/>
              <w:jc w:val="left"/>
              <w:rPr>
                <w:rFonts w:ascii="Times" w:hAnsi="Times" w:cs="Times"/>
                <w:kern w:val="0"/>
                <w:sz w:val="22"/>
                <w:szCs w:val="22"/>
              </w:rPr>
            </w:pPr>
            <w:r w:rsidRPr="001109F4">
              <w:rPr>
                <w:rFonts w:ascii="Times New Roman" w:hAnsi="Times New Roman"/>
                <w:kern w:val="0"/>
                <w:sz w:val="22"/>
                <w:szCs w:val="22"/>
              </w:rPr>
              <w:t xml:space="preserve">meter reads </w:t>
            </w:r>
            <w:r w:rsidRPr="001109F4">
              <w:rPr>
                <w:rFonts w:ascii="Times" w:hAnsi="Times" w:cs="Times"/>
                <w:kern w:val="0"/>
                <w:sz w:val="22"/>
                <w:szCs w:val="22"/>
              </w:rPr>
              <w:t> </w:t>
            </w:r>
          </w:p>
        </w:tc>
      </w:tr>
    </w:tbl>
    <w:p w14:paraId="7B8B0427" w14:textId="77777777" w:rsidR="00587727" w:rsidRDefault="00587727" w:rsidP="00D2001E">
      <w:pPr>
        <w:spacing w:after="0"/>
        <w:jc w:val="center"/>
        <w:rPr>
          <w:rFonts w:ascii="Times New Roman" w:hAnsi="Times New Roman"/>
          <w:b/>
          <w:sz w:val="22"/>
          <w:szCs w:val="22"/>
        </w:rPr>
      </w:pPr>
    </w:p>
    <w:p w14:paraId="736B9E3D" w14:textId="77777777" w:rsidR="007A1864" w:rsidRPr="005C2AFC" w:rsidRDefault="007A1864" w:rsidP="007A1864">
      <w:pPr>
        <w:tabs>
          <w:tab w:val="left" w:pos="1050"/>
        </w:tabs>
      </w:pPr>
    </w:p>
    <w:p w14:paraId="04BA7621" w14:textId="3DE3A518" w:rsidR="003F57CF" w:rsidRDefault="00264B71" w:rsidP="007A1864">
      <w:pPr>
        <w:tabs>
          <w:tab w:val="left" w:pos="1050"/>
        </w:tabs>
      </w:pPr>
      <w:r>
        <w:t>The sample collected on 8 June tested within satisfactory limits</w:t>
      </w:r>
      <w:r w:rsidR="002B5AE6">
        <w:t>.</w:t>
      </w:r>
      <w:r>
        <w:t xml:space="preserve">  Marsh and Peter responded to the problem</w:t>
      </w:r>
      <w:r w:rsidR="007E5B1B">
        <w:t xml:space="preserve"> on 6/27 at 12 Benchmark</w:t>
      </w:r>
      <w:r w:rsidR="00720C22">
        <w:t>, which</w:t>
      </w:r>
      <w:r>
        <w:t xml:space="preserve"> was repaired.  </w:t>
      </w:r>
    </w:p>
    <w:p w14:paraId="6A56B60C" w14:textId="23C91FCE" w:rsidR="007E5B1B" w:rsidRDefault="007E5B1B" w:rsidP="007A1864">
      <w:pPr>
        <w:tabs>
          <w:tab w:val="left" w:pos="1050"/>
        </w:tabs>
      </w:pPr>
      <w:r>
        <w:t>A Lafayette water main break occurred, which may have lowered our storage tank level.  Peter, upon reviewing the tank level noticed a vacuum sensor out of adjustment, which affected the running of the pumps.  Peter will look into replacing the gauge.</w:t>
      </w:r>
      <w:r w:rsidR="009D24C8">
        <w:t xml:space="preserve">  This caused the </w:t>
      </w:r>
      <w:r w:rsidR="00720C22">
        <w:t>low-pressure</w:t>
      </w:r>
      <w:r w:rsidR="009D24C8">
        <w:t xml:space="preserve"> emergency on 6/26.  </w:t>
      </w:r>
    </w:p>
    <w:p w14:paraId="7FFC94CA" w14:textId="77777777" w:rsidR="00EB063F" w:rsidRDefault="00EB063F" w:rsidP="007A1864">
      <w:pPr>
        <w:tabs>
          <w:tab w:val="left" w:pos="1050"/>
        </w:tabs>
      </w:pPr>
    </w:p>
    <w:p w14:paraId="46D6D27F" w14:textId="77777777" w:rsidR="001109F4" w:rsidRPr="001109F4" w:rsidRDefault="001109F4" w:rsidP="001109F4">
      <w:pPr>
        <w:widowControl w:val="0"/>
        <w:autoSpaceDE w:val="0"/>
        <w:autoSpaceDN w:val="0"/>
        <w:adjustRightInd w:val="0"/>
        <w:spacing w:after="240" w:line="560" w:lineRule="atLeast"/>
        <w:jc w:val="left"/>
        <w:rPr>
          <w:rFonts w:ascii="Times" w:hAnsi="Times" w:cs="Times"/>
          <w:kern w:val="0"/>
          <w:sz w:val="24"/>
          <w:szCs w:val="24"/>
        </w:rPr>
      </w:pPr>
      <w:r w:rsidRPr="001109F4">
        <w:rPr>
          <w:rFonts w:ascii="Times" w:hAnsi="Times" w:cs="Times"/>
          <w:b/>
          <w:bCs/>
          <w:kern w:val="0"/>
          <w:sz w:val="24"/>
          <w:szCs w:val="24"/>
        </w:rPr>
        <w:t xml:space="preserve">System Operations </w:t>
      </w:r>
      <w:r w:rsidRPr="001109F4">
        <w:rPr>
          <w:rFonts w:ascii="Times" w:hAnsi="Times" w:cs="Times"/>
          <w:b/>
          <w:bCs/>
          <w:color w:val="FB0007"/>
          <w:kern w:val="0"/>
          <w:sz w:val="24"/>
          <w:szCs w:val="24"/>
        </w:rPr>
        <w:t xml:space="preserve">Fire Report </w:t>
      </w:r>
      <w:r w:rsidRPr="001109F4">
        <w:rPr>
          <w:rFonts w:ascii="Times" w:hAnsi="Times" w:cs="Times"/>
          <w:b/>
          <w:bCs/>
          <w:kern w:val="0"/>
          <w:sz w:val="24"/>
          <w:szCs w:val="24"/>
        </w:rPr>
        <w:t xml:space="preserve">– 06/08/2022-06/29/2022 </w:t>
      </w:r>
    </w:p>
    <w:tbl>
      <w:tblPr>
        <w:tblW w:w="0" w:type="auto"/>
        <w:tblBorders>
          <w:top w:val="nil"/>
          <w:left w:val="nil"/>
          <w:right w:val="nil"/>
        </w:tblBorders>
        <w:tblLayout w:type="fixed"/>
        <w:tblLook w:val="0000" w:firstRow="0" w:lastRow="0" w:firstColumn="0" w:lastColumn="0" w:noHBand="0" w:noVBand="0"/>
      </w:tblPr>
      <w:tblGrid>
        <w:gridCol w:w="3020"/>
        <w:gridCol w:w="12580"/>
      </w:tblGrid>
      <w:tr w:rsidR="001109F4" w14:paraId="093DDA5E" w14:textId="77777777">
        <w:tc>
          <w:tcPr>
            <w:tcW w:w="30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563F62" w14:textId="77777777" w:rsidR="001109F4" w:rsidRPr="001109F4" w:rsidRDefault="001109F4">
            <w:pPr>
              <w:widowControl w:val="0"/>
              <w:autoSpaceDE w:val="0"/>
              <w:autoSpaceDN w:val="0"/>
              <w:adjustRightInd w:val="0"/>
              <w:spacing w:after="240" w:line="360" w:lineRule="atLeast"/>
              <w:jc w:val="left"/>
              <w:rPr>
                <w:rFonts w:ascii="Times" w:hAnsi="Times" w:cs="Times"/>
                <w:kern w:val="0"/>
                <w:sz w:val="22"/>
                <w:szCs w:val="22"/>
              </w:rPr>
            </w:pPr>
            <w:r w:rsidRPr="001109F4">
              <w:rPr>
                <w:rFonts w:ascii="Times New Roman" w:hAnsi="Times New Roman"/>
                <w:kern w:val="0"/>
                <w:sz w:val="22"/>
                <w:szCs w:val="22"/>
              </w:rPr>
              <w:t xml:space="preserve">06/08/2022 </w:t>
            </w:r>
          </w:p>
        </w:tc>
        <w:tc>
          <w:tcPr>
            <w:tcW w:w="125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CA6600" w14:textId="77777777" w:rsidR="001109F4" w:rsidRPr="001109F4" w:rsidRDefault="001109F4" w:rsidP="001109F4">
            <w:pPr>
              <w:widowControl w:val="0"/>
              <w:numPr>
                <w:ilvl w:val="0"/>
                <w:numId w:val="38"/>
              </w:numPr>
              <w:tabs>
                <w:tab w:val="left" w:pos="220"/>
                <w:tab w:val="left" w:pos="720"/>
              </w:tabs>
              <w:autoSpaceDE w:val="0"/>
              <w:autoSpaceDN w:val="0"/>
              <w:adjustRightInd w:val="0"/>
              <w:spacing w:after="293" w:line="340" w:lineRule="atLeast"/>
              <w:ind w:hanging="720"/>
              <w:jc w:val="left"/>
              <w:rPr>
                <w:rFonts w:ascii="Times" w:hAnsi="Times" w:cs="Times"/>
                <w:kern w:val="0"/>
                <w:sz w:val="22"/>
                <w:szCs w:val="22"/>
              </w:rPr>
            </w:pPr>
            <w:r w:rsidRPr="001109F4">
              <w:rPr>
                <w:rFonts w:ascii="Times New Roman" w:hAnsi="Times New Roman"/>
                <w:kern w:val="0"/>
                <w:sz w:val="22"/>
                <w:szCs w:val="22"/>
              </w:rPr>
              <w:t xml:space="preserve">JR Locates 3,5,7,8,9,12 Benchmark </w:t>
            </w:r>
            <w:r w:rsidRPr="001109F4">
              <w:rPr>
                <w:rFonts w:ascii="Times" w:hAnsi="Times" w:cs="Times"/>
                <w:kern w:val="0"/>
                <w:sz w:val="22"/>
                <w:szCs w:val="22"/>
              </w:rPr>
              <w:t> </w:t>
            </w:r>
          </w:p>
          <w:p w14:paraId="04B7C7D9" w14:textId="77777777" w:rsidR="001109F4" w:rsidRPr="001109F4" w:rsidRDefault="001109F4" w:rsidP="001109F4">
            <w:pPr>
              <w:widowControl w:val="0"/>
              <w:numPr>
                <w:ilvl w:val="0"/>
                <w:numId w:val="38"/>
              </w:numPr>
              <w:tabs>
                <w:tab w:val="left" w:pos="220"/>
                <w:tab w:val="left" w:pos="720"/>
              </w:tabs>
              <w:autoSpaceDE w:val="0"/>
              <w:autoSpaceDN w:val="0"/>
              <w:adjustRightInd w:val="0"/>
              <w:spacing w:after="293" w:line="340" w:lineRule="atLeast"/>
              <w:ind w:hanging="720"/>
              <w:jc w:val="left"/>
              <w:rPr>
                <w:rFonts w:ascii="Times" w:hAnsi="Times" w:cs="Times"/>
                <w:kern w:val="0"/>
                <w:sz w:val="22"/>
                <w:szCs w:val="22"/>
              </w:rPr>
            </w:pPr>
            <w:r w:rsidRPr="001109F4">
              <w:rPr>
                <w:rFonts w:ascii="Times New Roman" w:hAnsi="Times New Roman"/>
                <w:kern w:val="0"/>
                <w:sz w:val="22"/>
                <w:szCs w:val="22"/>
              </w:rPr>
              <w:t xml:space="preserve">JR Locate 7274 Panorama Dr. </w:t>
            </w:r>
            <w:r w:rsidRPr="001109F4">
              <w:rPr>
                <w:rFonts w:ascii="Times" w:hAnsi="Times" w:cs="Times"/>
                <w:kern w:val="0"/>
                <w:sz w:val="22"/>
                <w:szCs w:val="22"/>
              </w:rPr>
              <w:t> </w:t>
            </w:r>
          </w:p>
          <w:p w14:paraId="197A8C01" w14:textId="77777777" w:rsidR="001109F4" w:rsidRPr="001109F4" w:rsidRDefault="001109F4" w:rsidP="001109F4">
            <w:pPr>
              <w:widowControl w:val="0"/>
              <w:numPr>
                <w:ilvl w:val="0"/>
                <w:numId w:val="38"/>
              </w:numPr>
              <w:tabs>
                <w:tab w:val="left" w:pos="220"/>
                <w:tab w:val="left" w:pos="720"/>
              </w:tabs>
              <w:autoSpaceDE w:val="0"/>
              <w:autoSpaceDN w:val="0"/>
              <w:adjustRightInd w:val="0"/>
              <w:spacing w:after="293" w:line="340" w:lineRule="atLeast"/>
              <w:ind w:hanging="720"/>
              <w:jc w:val="left"/>
              <w:rPr>
                <w:rFonts w:ascii="Times" w:hAnsi="Times" w:cs="Times"/>
                <w:kern w:val="0"/>
                <w:sz w:val="22"/>
                <w:szCs w:val="22"/>
              </w:rPr>
            </w:pPr>
            <w:r w:rsidRPr="001109F4">
              <w:rPr>
                <w:rFonts w:ascii="Times New Roman" w:hAnsi="Times New Roman"/>
                <w:kern w:val="0"/>
                <w:sz w:val="22"/>
                <w:szCs w:val="22"/>
              </w:rPr>
              <w:t xml:space="preserve">JR Locate 7331, 7302 Spring Ct. </w:t>
            </w:r>
            <w:r w:rsidRPr="001109F4">
              <w:rPr>
                <w:rFonts w:ascii="Times" w:hAnsi="Times" w:cs="Times"/>
                <w:kern w:val="0"/>
                <w:sz w:val="22"/>
                <w:szCs w:val="22"/>
              </w:rPr>
              <w:t> </w:t>
            </w:r>
          </w:p>
          <w:p w14:paraId="0D59B05F" w14:textId="77777777" w:rsidR="001109F4" w:rsidRPr="001109F4" w:rsidRDefault="001109F4" w:rsidP="001109F4">
            <w:pPr>
              <w:widowControl w:val="0"/>
              <w:numPr>
                <w:ilvl w:val="0"/>
                <w:numId w:val="38"/>
              </w:numPr>
              <w:tabs>
                <w:tab w:val="left" w:pos="220"/>
                <w:tab w:val="left" w:pos="720"/>
              </w:tabs>
              <w:autoSpaceDE w:val="0"/>
              <w:autoSpaceDN w:val="0"/>
              <w:adjustRightInd w:val="0"/>
              <w:spacing w:after="293" w:line="340" w:lineRule="atLeast"/>
              <w:ind w:hanging="720"/>
              <w:jc w:val="left"/>
              <w:rPr>
                <w:rFonts w:ascii="Times" w:hAnsi="Times" w:cs="Times"/>
                <w:kern w:val="0"/>
                <w:sz w:val="22"/>
                <w:szCs w:val="22"/>
              </w:rPr>
            </w:pPr>
            <w:r w:rsidRPr="001109F4">
              <w:rPr>
                <w:rFonts w:ascii="Times New Roman" w:hAnsi="Times New Roman"/>
                <w:kern w:val="0"/>
                <w:sz w:val="22"/>
                <w:szCs w:val="22"/>
              </w:rPr>
              <w:t xml:space="preserve">JR Locate 7271 Spring Dr. </w:t>
            </w:r>
            <w:r w:rsidRPr="001109F4">
              <w:rPr>
                <w:rFonts w:ascii="Times" w:hAnsi="Times" w:cs="Times"/>
                <w:kern w:val="0"/>
                <w:sz w:val="22"/>
                <w:szCs w:val="22"/>
              </w:rPr>
              <w:t> </w:t>
            </w:r>
          </w:p>
          <w:p w14:paraId="44CFF438" w14:textId="77777777" w:rsidR="001109F4" w:rsidRPr="001109F4" w:rsidRDefault="001109F4" w:rsidP="001109F4">
            <w:pPr>
              <w:widowControl w:val="0"/>
              <w:numPr>
                <w:ilvl w:val="0"/>
                <w:numId w:val="38"/>
              </w:numPr>
              <w:tabs>
                <w:tab w:val="left" w:pos="220"/>
                <w:tab w:val="left" w:pos="720"/>
              </w:tabs>
              <w:autoSpaceDE w:val="0"/>
              <w:autoSpaceDN w:val="0"/>
              <w:adjustRightInd w:val="0"/>
              <w:spacing w:after="293" w:line="340" w:lineRule="atLeast"/>
              <w:ind w:hanging="720"/>
              <w:jc w:val="left"/>
              <w:rPr>
                <w:rFonts w:ascii="Times" w:hAnsi="Times" w:cs="Times"/>
                <w:kern w:val="0"/>
                <w:sz w:val="22"/>
                <w:szCs w:val="22"/>
              </w:rPr>
            </w:pPr>
            <w:r w:rsidRPr="001109F4">
              <w:rPr>
                <w:rFonts w:ascii="Times New Roman" w:hAnsi="Times New Roman"/>
                <w:kern w:val="0"/>
                <w:sz w:val="22"/>
                <w:szCs w:val="22"/>
              </w:rPr>
              <w:t xml:space="preserve">JB Locates 7235 Empire Dr. </w:t>
            </w:r>
            <w:r w:rsidRPr="001109F4">
              <w:rPr>
                <w:rFonts w:ascii="Times" w:hAnsi="Times" w:cs="Times"/>
                <w:kern w:val="0"/>
                <w:sz w:val="22"/>
                <w:szCs w:val="22"/>
              </w:rPr>
              <w:t> </w:t>
            </w:r>
          </w:p>
          <w:p w14:paraId="78D8DBA9" w14:textId="77777777" w:rsidR="001109F4" w:rsidRPr="001109F4" w:rsidRDefault="001109F4" w:rsidP="001109F4">
            <w:pPr>
              <w:widowControl w:val="0"/>
              <w:numPr>
                <w:ilvl w:val="0"/>
                <w:numId w:val="38"/>
              </w:numPr>
              <w:tabs>
                <w:tab w:val="left" w:pos="220"/>
                <w:tab w:val="left" w:pos="720"/>
              </w:tabs>
              <w:autoSpaceDE w:val="0"/>
              <w:autoSpaceDN w:val="0"/>
              <w:adjustRightInd w:val="0"/>
              <w:spacing w:after="293" w:line="340" w:lineRule="atLeast"/>
              <w:ind w:hanging="720"/>
              <w:jc w:val="left"/>
              <w:rPr>
                <w:rFonts w:ascii="Times" w:hAnsi="Times" w:cs="Times"/>
                <w:kern w:val="0"/>
                <w:sz w:val="22"/>
                <w:szCs w:val="22"/>
              </w:rPr>
            </w:pPr>
            <w:r w:rsidRPr="001109F4">
              <w:rPr>
                <w:rFonts w:ascii="Times New Roman" w:hAnsi="Times New Roman"/>
                <w:kern w:val="0"/>
                <w:sz w:val="22"/>
                <w:szCs w:val="22"/>
              </w:rPr>
              <w:t xml:space="preserve">JB Locates 963 Paragon Dr. </w:t>
            </w:r>
            <w:r w:rsidRPr="001109F4">
              <w:rPr>
                <w:rFonts w:ascii="Times" w:hAnsi="Times" w:cs="Times"/>
                <w:kern w:val="0"/>
                <w:sz w:val="22"/>
                <w:szCs w:val="22"/>
              </w:rPr>
              <w:t> </w:t>
            </w:r>
          </w:p>
          <w:p w14:paraId="326FE200" w14:textId="77777777" w:rsidR="001109F4" w:rsidRPr="001109F4" w:rsidRDefault="001109F4" w:rsidP="001109F4">
            <w:pPr>
              <w:widowControl w:val="0"/>
              <w:numPr>
                <w:ilvl w:val="0"/>
                <w:numId w:val="38"/>
              </w:numPr>
              <w:tabs>
                <w:tab w:val="left" w:pos="220"/>
                <w:tab w:val="left" w:pos="720"/>
              </w:tabs>
              <w:autoSpaceDE w:val="0"/>
              <w:autoSpaceDN w:val="0"/>
              <w:adjustRightInd w:val="0"/>
              <w:spacing w:after="293" w:line="340" w:lineRule="atLeast"/>
              <w:ind w:hanging="720"/>
              <w:jc w:val="left"/>
              <w:rPr>
                <w:rFonts w:ascii="Times" w:hAnsi="Times" w:cs="Times"/>
                <w:kern w:val="0"/>
                <w:sz w:val="22"/>
                <w:szCs w:val="22"/>
              </w:rPr>
            </w:pPr>
            <w:r w:rsidRPr="001109F4">
              <w:rPr>
                <w:rFonts w:ascii="Times New Roman" w:hAnsi="Times New Roman"/>
                <w:kern w:val="0"/>
                <w:sz w:val="22"/>
                <w:szCs w:val="22"/>
              </w:rPr>
              <w:t xml:space="preserve">JB Locate 535 and 499 Apollo Dr. </w:t>
            </w:r>
            <w:r w:rsidRPr="001109F4">
              <w:rPr>
                <w:rFonts w:ascii="Times" w:hAnsi="Times" w:cs="Times"/>
                <w:kern w:val="0"/>
                <w:sz w:val="22"/>
                <w:szCs w:val="22"/>
              </w:rPr>
              <w:t> </w:t>
            </w:r>
          </w:p>
        </w:tc>
      </w:tr>
      <w:tr w:rsidR="001109F4" w14:paraId="742253B9" w14:textId="77777777">
        <w:tblPrEx>
          <w:tblBorders>
            <w:top w:val="none" w:sz="0" w:space="0" w:color="auto"/>
          </w:tblBorders>
        </w:tblPrEx>
        <w:tc>
          <w:tcPr>
            <w:tcW w:w="30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EEFCC0" w14:textId="77777777" w:rsidR="001109F4" w:rsidRPr="001109F4" w:rsidRDefault="001109F4">
            <w:pPr>
              <w:widowControl w:val="0"/>
              <w:autoSpaceDE w:val="0"/>
              <w:autoSpaceDN w:val="0"/>
              <w:adjustRightInd w:val="0"/>
              <w:spacing w:after="240" w:line="360" w:lineRule="atLeast"/>
              <w:jc w:val="left"/>
              <w:rPr>
                <w:rFonts w:ascii="Times" w:hAnsi="Times" w:cs="Times"/>
                <w:kern w:val="0"/>
                <w:sz w:val="22"/>
                <w:szCs w:val="22"/>
              </w:rPr>
            </w:pPr>
            <w:r w:rsidRPr="001109F4">
              <w:rPr>
                <w:rFonts w:ascii="Times New Roman" w:hAnsi="Times New Roman"/>
                <w:kern w:val="0"/>
                <w:sz w:val="22"/>
                <w:szCs w:val="22"/>
              </w:rPr>
              <w:t xml:space="preserve">06/13/2022 </w:t>
            </w:r>
          </w:p>
        </w:tc>
        <w:tc>
          <w:tcPr>
            <w:tcW w:w="125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6318DA" w14:textId="77777777" w:rsidR="001109F4" w:rsidRPr="001109F4" w:rsidRDefault="001109F4" w:rsidP="001109F4">
            <w:pPr>
              <w:widowControl w:val="0"/>
              <w:numPr>
                <w:ilvl w:val="0"/>
                <w:numId w:val="39"/>
              </w:numPr>
              <w:tabs>
                <w:tab w:val="left" w:pos="220"/>
                <w:tab w:val="left" w:pos="720"/>
              </w:tabs>
              <w:autoSpaceDE w:val="0"/>
              <w:autoSpaceDN w:val="0"/>
              <w:adjustRightInd w:val="0"/>
              <w:spacing w:after="293" w:line="340" w:lineRule="atLeast"/>
              <w:ind w:hanging="720"/>
              <w:jc w:val="left"/>
              <w:rPr>
                <w:rFonts w:ascii="Times" w:hAnsi="Times" w:cs="Times"/>
                <w:kern w:val="0"/>
                <w:sz w:val="22"/>
                <w:szCs w:val="22"/>
              </w:rPr>
            </w:pPr>
            <w:r w:rsidRPr="001109F4">
              <w:rPr>
                <w:rFonts w:ascii="Times New Roman" w:hAnsi="Times New Roman"/>
                <w:kern w:val="0"/>
                <w:sz w:val="22"/>
                <w:szCs w:val="22"/>
              </w:rPr>
              <w:t xml:space="preserve">Locate 7258, 7492, 7435, 7391 Spring Drive. </w:t>
            </w:r>
            <w:r w:rsidRPr="001109F4">
              <w:rPr>
                <w:rFonts w:ascii="Times" w:hAnsi="Times" w:cs="Times"/>
                <w:kern w:val="0"/>
                <w:sz w:val="22"/>
                <w:szCs w:val="22"/>
              </w:rPr>
              <w:t> </w:t>
            </w:r>
          </w:p>
          <w:p w14:paraId="17BD71DD" w14:textId="77777777" w:rsidR="001109F4" w:rsidRPr="001109F4" w:rsidRDefault="001109F4" w:rsidP="001109F4">
            <w:pPr>
              <w:widowControl w:val="0"/>
              <w:numPr>
                <w:ilvl w:val="0"/>
                <w:numId w:val="39"/>
              </w:numPr>
              <w:tabs>
                <w:tab w:val="left" w:pos="220"/>
                <w:tab w:val="left" w:pos="720"/>
              </w:tabs>
              <w:autoSpaceDE w:val="0"/>
              <w:autoSpaceDN w:val="0"/>
              <w:adjustRightInd w:val="0"/>
              <w:spacing w:after="293" w:line="340" w:lineRule="atLeast"/>
              <w:ind w:hanging="720"/>
              <w:jc w:val="left"/>
              <w:rPr>
                <w:rFonts w:ascii="Times" w:hAnsi="Times" w:cs="Times"/>
                <w:kern w:val="0"/>
                <w:sz w:val="22"/>
                <w:szCs w:val="22"/>
              </w:rPr>
            </w:pPr>
            <w:r w:rsidRPr="001109F4">
              <w:rPr>
                <w:rFonts w:ascii="Times New Roman" w:hAnsi="Times New Roman"/>
                <w:kern w:val="0"/>
                <w:sz w:val="22"/>
                <w:szCs w:val="22"/>
              </w:rPr>
              <w:t xml:space="preserve">Locate 7316, 7366, 7340, 7225 Empire Drive. </w:t>
            </w:r>
            <w:r w:rsidRPr="001109F4">
              <w:rPr>
                <w:rFonts w:ascii="Times" w:hAnsi="Times" w:cs="Times"/>
                <w:kern w:val="0"/>
                <w:sz w:val="22"/>
                <w:szCs w:val="22"/>
              </w:rPr>
              <w:t> </w:t>
            </w:r>
          </w:p>
          <w:p w14:paraId="59C5D8C4" w14:textId="77777777" w:rsidR="001109F4" w:rsidRPr="001109F4" w:rsidRDefault="001109F4" w:rsidP="001109F4">
            <w:pPr>
              <w:widowControl w:val="0"/>
              <w:numPr>
                <w:ilvl w:val="0"/>
                <w:numId w:val="39"/>
              </w:numPr>
              <w:tabs>
                <w:tab w:val="left" w:pos="220"/>
                <w:tab w:val="left" w:pos="720"/>
              </w:tabs>
              <w:autoSpaceDE w:val="0"/>
              <w:autoSpaceDN w:val="0"/>
              <w:adjustRightInd w:val="0"/>
              <w:spacing w:after="293" w:line="340" w:lineRule="atLeast"/>
              <w:ind w:hanging="720"/>
              <w:jc w:val="left"/>
              <w:rPr>
                <w:rFonts w:ascii="Times" w:hAnsi="Times" w:cs="Times"/>
                <w:kern w:val="0"/>
                <w:sz w:val="22"/>
                <w:szCs w:val="22"/>
              </w:rPr>
            </w:pPr>
            <w:r w:rsidRPr="001109F4">
              <w:rPr>
                <w:rFonts w:ascii="Times New Roman" w:hAnsi="Times New Roman"/>
                <w:kern w:val="0"/>
                <w:sz w:val="22"/>
                <w:szCs w:val="22"/>
              </w:rPr>
              <w:t xml:space="preserve">Locate 1029, 996 and 657 Paragon Drive </w:t>
            </w:r>
            <w:r w:rsidRPr="001109F4">
              <w:rPr>
                <w:rFonts w:ascii="Times" w:hAnsi="Times" w:cs="Times"/>
                <w:kern w:val="0"/>
                <w:sz w:val="22"/>
                <w:szCs w:val="22"/>
              </w:rPr>
              <w:t> </w:t>
            </w:r>
          </w:p>
          <w:p w14:paraId="1619BADC" w14:textId="77777777" w:rsidR="001109F4" w:rsidRPr="001109F4" w:rsidRDefault="001109F4" w:rsidP="001109F4">
            <w:pPr>
              <w:widowControl w:val="0"/>
              <w:numPr>
                <w:ilvl w:val="0"/>
                <w:numId w:val="39"/>
              </w:numPr>
              <w:tabs>
                <w:tab w:val="left" w:pos="220"/>
                <w:tab w:val="left" w:pos="720"/>
              </w:tabs>
              <w:autoSpaceDE w:val="0"/>
              <w:autoSpaceDN w:val="0"/>
              <w:adjustRightInd w:val="0"/>
              <w:spacing w:after="293" w:line="340" w:lineRule="atLeast"/>
              <w:ind w:hanging="720"/>
              <w:jc w:val="left"/>
              <w:rPr>
                <w:rFonts w:ascii="Times" w:hAnsi="Times" w:cs="Times"/>
                <w:kern w:val="0"/>
                <w:sz w:val="22"/>
                <w:szCs w:val="22"/>
              </w:rPr>
            </w:pPr>
            <w:r w:rsidRPr="001109F4">
              <w:rPr>
                <w:rFonts w:ascii="Times New Roman" w:hAnsi="Times New Roman"/>
                <w:kern w:val="0"/>
                <w:sz w:val="22"/>
                <w:szCs w:val="22"/>
              </w:rPr>
              <w:t xml:space="preserve">locate 7575 Panorama and 1 Benchmark </w:t>
            </w:r>
            <w:r w:rsidRPr="001109F4">
              <w:rPr>
                <w:rFonts w:ascii="Times" w:hAnsi="Times" w:cs="Times"/>
                <w:kern w:val="0"/>
                <w:sz w:val="22"/>
                <w:szCs w:val="22"/>
              </w:rPr>
              <w:t> </w:t>
            </w:r>
          </w:p>
        </w:tc>
      </w:tr>
      <w:tr w:rsidR="001109F4" w14:paraId="6E89564B" w14:textId="77777777">
        <w:tblPrEx>
          <w:tblBorders>
            <w:top w:val="none" w:sz="0" w:space="0" w:color="auto"/>
          </w:tblBorders>
        </w:tblPrEx>
        <w:tc>
          <w:tcPr>
            <w:tcW w:w="30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F2DD30" w14:textId="77777777" w:rsidR="001109F4" w:rsidRPr="001109F4" w:rsidRDefault="001109F4">
            <w:pPr>
              <w:widowControl w:val="0"/>
              <w:autoSpaceDE w:val="0"/>
              <w:autoSpaceDN w:val="0"/>
              <w:adjustRightInd w:val="0"/>
              <w:spacing w:after="240" w:line="360" w:lineRule="atLeast"/>
              <w:jc w:val="left"/>
              <w:rPr>
                <w:rFonts w:ascii="Times" w:hAnsi="Times" w:cs="Times"/>
                <w:kern w:val="0"/>
                <w:sz w:val="22"/>
                <w:szCs w:val="22"/>
              </w:rPr>
            </w:pPr>
            <w:r w:rsidRPr="001109F4">
              <w:rPr>
                <w:rFonts w:ascii="Times New Roman" w:hAnsi="Times New Roman"/>
                <w:kern w:val="0"/>
                <w:sz w:val="22"/>
                <w:szCs w:val="22"/>
              </w:rPr>
              <w:t xml:space="preserve">06/15/2022 </w:t>
            </w:r>
          </w:p>
        </w:tc>
        <w:tc>
          <w:tcPr>
            <w:tcW w:w="125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1C5360" w14:textId="77777777" w:rsidR="001109F4" w:rsidRPr="001109F4" w:rsidRDefault="001109F4" w:rsidP="001109F4">
            <w:pPr>
              <w:widowControl w:val="0"/>
              <w:numPr>
                <w:ilvl w:val="0"/>
                <w:numId w:val="40"/>
              </w:numPr>
              <w:tabs>
                <w:tab w:val="left" w:pos="220"/>
                <w:tab w:val="left" w:pos="720"/>
              </w:tabs>
              <w:autoSpaceDE w:val="0"/>
              <w:autoSpaceDN w:val="0"/>
              <w:adjustRightInd w:val="0"/>
              <w:spacing w:after="293" w:line="340" w:lineRule="atLeast"/>
              <w:ind w:hanging="720"/>
              <w:jc w:val="left"/>
              <w:rPr>
                <w:rFonts w:ascii="Times" w:hAnsi="Times" w:cs="Times"/>
                <w:kern w:val="0"/>
                <w:sz w:val="22"/>
                <w:szCs w:val="22"/>
              </w:rPr>
            </w:pPr>
            <w:r w:rsidRPr="001109F4">
              <w:rPr>
                <w:rFonts w:ascii="Times New Roman" w:hAnsi="Times New Roman"/>
                <w:kern w:val="0"/>
                <w:sz w:val="22"/>
                <w:szCs w:val="22"/>
              </w:rPr>
              <w:t xml:space="preserve">hydrant flushing 7529 Skyway Ct. ~30 minutes 0.46 to start, 0.96 post flush, </w:t>
            </w:r>
            <w:r w:rsidRPr="001109F4">
              <w:rPr>
                <w:rFonts w:ascii="Times" w:hAnsi="Times" w:cs="Times"/>
                <w:kern w:val="0"/>
                <w:sz w:val="22"/>
                <w:szCs w:val="22"/>
              </w:rPr>
              <w:t> </w:t>
            </w:r>
          </w:p>
          <w:p w14:paraId="14B77B05" w14:textId="77777777" w:rsidR="001109F4" w:rsidRPr="001109F4" w:rsidRDefault="001109F4" w:rsidP="001109F4">
            <w:pPr>
              <w:widowControl w:val="0"/>
              <w:numPr>
                <w:ilvl w:val="0"/>
                <w:numId w:val="40"/>
              </w:numPr>
              <w:tabs>
                <w:tab w:val="left" w:pos="220"/>
                <w:tab w:val="left" w:pos="720"/>
              </w:tabs>
              <w:autoSpaceDE w:val="0"/>
              <w:autoSpaceDN w:val="0"/>
              <w:adjustRightInd w:val="0"/>
              <w:spacing w:after="293" w:line="340" w:lineRule="atLeast"/>
              <w:ind w:hanging="720"/>
              <w:jc w:val="left"/>
              <w:rPr>
                <w:rFonts w:ascii="Times" w:hAnsi="Times" w:cs="Times"/>
                <w:kern w:val="0"/>
                <w:sz w:val="22"/>
                <w:szCs w:val="22"/>
              </w:rPr>
            </w:pPr>
            <w:r w:rsidRPr="001109F4">
              <w:rPr>
                <w:rFonts w:ascii="Times New Roman" w:hAnsi="Times New Roman"/>
                <w:kern w:val="0"/>
                <w:sz w:val="22"/>
                <w:szCs w:val="22"/>
              </w:rPr>
              <w:t xml:space="preserve">11 Benchmark ~15 minutes 0.81mg/l free, </w:t>
            </w:r>
            <w:r w:rsidRPr="001109F4">
              <w:rPr>
                <w:rFonts w:ascii="Times" w:hAnsi="Times" w:cs="Times"/>
                <w:kern w:val="0"/>
                <w:sz w:val="22"/>
                <w:szCs w:val="22"/>
              </w:rPr>
              <w:t> </w:t>
            </w:r>
          </w:p>
          <w:p w14:paraId="090BCA23" w14:textId="77777777" w:rsidR="001109F4" w:rsidRPr="001109F4" w:rsidRDefault="001109F4" w:rsidP="001109F4">
            <w:pPr>
              <w:widowControl w:val="0"/>
              <w:numPr>
                <w:ilvl w:val="0"/>
                <w:numId w:val="40"/>
              </w:numPr>
              <w:tabs>
                <w:tab w:val="left" w:pos="220"/>
                <w:tab w:val="left" w:pos="720"/>
              </w:tabs>
              <w:autoSpaceDE w:val="0"/>
              <w:autoSpaceDN w:val="0"/>
              <w:adjustRightInd w:val="0"/>
              <w:spacing w:after="293" w:line="340" w:lineRule="atLeast"/>
              <w:ind w:hanging="720"/>
              <w:jc w:val="left"/>
              <w:rPr>
                <w:rFonts w:ascii="Times" w:hAnsi="Times" w:cs="Times"/>
                <w:kern w:val="0"/>
                <w:sz w:val="22"/>
                <w:szCs w:val="22"/>
              </w:rPr>
            </w:pPr>
            <w:r w:rsidRPr="001109F4">
              <w:rPr>
                <w:rFonts w:ascii="Times New Roman" w:hAnsi="Times New Roman"/>
                <w:kern w:val="0"/>
                <w:sz w:val="22"/>
                <w:szCs w:val="22"/>
              </w:rPr>
              <w:t xml:space="preserve">7225 Empire Dr ~30 minutes 0.31 to start 1.09 post flush, 281 Ponderosa Dr </w:t>
            </w:r>
          </w:p>
          <w:p w14:paraId="5DF72D15" w14:textId="24564A14" w:rsidR="001109F4" w:rsidRPr="001109F4" w:rsidRDefault="001109F4" w:rsidP="001109F4">
            <w:pPr>
              <w:widowControl w:val="0"/>
              <w:tabs>
                <w:tab w:val="left" w:pos="220"/>
                <w:tab w:val="left" w:pos="720"/>
              </w:tabs>
              <w:autoSpaceDE w:val="0"/>
              <w:autoSpaceDN w:val="0"/>
              <w:adjustRightInd w:val="0"/>
              <w:spacing w:after="293" w:line="340" w:lineRule="atLeast"/>
              <w:ind w:left="360"/>
              <w:jc w:val="left"/>
              <w:rPr>
                <w:rFonts w:ascii="Times" w:hAnsi="Times" w:cs="Times"/>
                <w:kern w:val="0"/>
                <w:sz w:val="22"/>
                <w:szCs w:val="22"/>
              </w:rPr>
            </w:pPr>
            <w:r w:rsidRPr="001109F4">
              <w:rPr>
                <w:rFonts w:ascii="Times New Roman" w:hAnsi="Times New Roman"/>
                <w:kern w:val="0"/>
                <w:sz w:val="22"/>
                <w:szCs w:val="22"/>
              </w:rPr>
              <w:t xml:space="preserve">~20 minutes 0.78 to </w:t>
            </w:r>
            <w:r w:rsidRPr="001109F4">
              <w:rPr>
                <w:rFonts w:ascii="Times" w:hAnsi="Times" w:cs="Times"/>
                <w:kern w:val="0"/>
                <w:sz w:val="22"/>
                <w:szCs w:val="22"/>
              </w:rPr>
              <w:t> </w:t>
            </w:r>
            <w:r w:rsidRPr="001109F4">
              <w:rPr>
                <w:rFonts w:ascii="Times New Roman" w:hAnsi="Times New Roman"/>
                <w:kern w:val="0"/>
                <w:sz w:val="22"/>
                <w:szCs w:val="22"/>
              </w:rPr>
              <w:t xml:space="preserve">start 0.90 post flush </w:t>
            </w:r>
            <w:r w:rsidRPr="001109F4">
              <w:rPr>
                <w:rFonts w:ascii="Times" w:hAnsi="Times" w:cs="Times"/>
                <w:kern w:val="0"/>
                <w:sz w:val="22"/>
                <w:szCs w:val="22"/>
              </w:rPr>
              <w:t> </w:t>
            </w:r>
          </w:p>
        </w:tc>
      </w:tr>
      <w:tr w:rsidR="001109F4" w14:paraId="5A1BD4DB" w14:textId="77777777">
        <w:tblPrEx>
          <w:tblBorders>
            <w:top w:val="none" w:sz="0" w:space="0" w:color="auto"/>
          </w:tblBorders>
        </w:tblPrEx>
        <w:tc>
          <w:tcPr>
            <w:tcW w:w="30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5C06905" w14:textId="77777777" w:rsidR="001109F4" w:rsidRPr="001109F4" w:rsidRDefault="001109F4">
            <w:pPr>
              <w:widowControl w:val="0"/>
              <w:autoSpaceDE w:val="0"/>
              <w:autoSpaceDN w:val="0"/>
              <w:adjustRightInd w:val="0"/>
              <w:spacing w:after="240" w:line="360" w:lineRule="atLeast"/>
              <w:jc w:val="left"/>
              <w:rPr>
                <w:rFonts w:ascii="Times" w:hAnsi="Times" w:cs="Times"/>
                <w:kern w:val="0"/>
                <w:sz w:val="22"/>
                <w:szCs w:val="22"/>
              </w:rPr>
            </w:pPr>
            <w:r w:rsidRPr="001109F4">
              <w:rPr>
                <w:rFonts w:ascii="Times New Roman" w:hAnsi="Times New Roman"/>
                <w:kern w:val="0"/>
                <w:sz w:val="22"/>
                <w:szCs w:val="22"/>
              </w:rPr>
              <w:t xml:space="preserve">06/22/2022 </w:t>
            </w:r>
          </w:p>
        </w:tc>
        <w:tc>
          <w:tcPr>
            <w:tcW w:w="125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649EEF" w14:textId="77777777" w:rsidR="001109F4" w:rsidRPr="001109F4" w:rsidRDefault="001109F4" w:rsidP="001109F4">
            <w:pPr>
              <w:widowControl w:val="0"/>
              <w:numPr>
                <w:ilvl w:val="0"/>
                <w:numId w:val="41"/>
              </w:numPr>
              <w:tabs>
                <w:tab w:val="left" w:pos="220"/>
                <w:tab w:val="left" w:pos="720"/>
              </w:tabs>
              <w:autoSpaceDE w:val="0"/>
              <w:autoSpaceDN w:val="0"/>
              <w:adjustRightInd w:val="0"/>
              <w:spacing w:after="293" w:line="340" w:lineRule="atLeast"/>
              <w:ind w:hanging="720"/>
              <w:jc w:val="left"/>
              <w:rPr>
                <w:rFonts w:ascii="Times" w:hAnsi="Times" w:cs="Times"/>
                <w:kern w:val="0"/>
                <w:sz w:val="22"/>
                <w:szCs w:val="22"/>
              </w:rPr>
            </w:pPr>
            <w:r w:rsidRPr="001109F4">
              <w:rPr>
                <w:rFonts w:ascii="Times New Roman" w:hAnsi="Times New Roman"/>
                <w:kern w:val="0"/>
                <w:sz w:val="22"/>
                <w:szCs w:val="22"/>
              </w:rPr>
              <w:t>pump house check Locates at 7222, 7233, and 7289 Spring Dr. pump house check,</w:t>
            </w:r>
          </w:p>
          <w:p w14:paraId="61899C56" w14:textId="3831FD1C" w:rsidR="001109F4" w:rsidRPr="001109F4" w:rsidRDefault="001109F4" w:rsidP="001109F4">
            <w:pPr>
              <w:widowControl w:val="0"/>
              <w:tabs>
                <w:tab w:val="left" w:pos="220"/>
                <w:tab w:val="left" w:pos="720"/>
              </w:tabs>
              <w:autoSpaceDE w:val="0"/>
              <w:autoSpaceDN w:val="0"/>
              <w:adjustRightInd w:val="0"/>
              <w:spacing w:after="293" w:line="340" w:lineRule="atLeast"/>
              <w:ind w:left="360"/>
              <w:jc w:val="left"/>
              <w:rPr>
                <w:rFonts w:ascii="Times" w:hAnsi="Times" w:cs="Times"/>
                <w:kern w:val="0"/>
                <w:sz w:val="22"/>
                <w:szCs w:val="22"/>
              </w:rPr>
            </w:pPr>
            <w:r w:rsidRPr="001109F4">
              <w:rPr>
                <w:rFonts w:ascii="Times New Roman" w:hAnsi="Times New Roman"/>
                <w:kern w:val="0"/>
                <w:sz w:val="22"/>
                <w:szCs w:val="22"/>
              </w:rPr>
              <w:t xml:space="preserve"> and tank inspection </w:t>
            </w:r>
            <w:r w:rsidRPr="001109F4">
              <w:rPr>
                <w:rFonts w:ascii="Times" w:hAnsi="Times" w:cs="Times"/>
                <w:kern w:val="0"/>
                <w:sz w:val="22"/>
                <w:szCs w:val="22"/>
              </w:rPr>
              <w:t> </w:t>
            </w:r>
          </w:p>
          <w:p w14:paraId="773F7FEE" w14:textId="77777777" w:rsidR="001109F4" w:rsidRPr="001109F4" w:rsidRDefault="001109F4" w:rsidP="001109F4">
            <w:pPr>
              <w:widowControl w:val="0"/>
              <w:numPr>
                <w:ilvl w:val="0"/>
                <w:numId w:val="41"/>
              </w:numPr>
              <w:tabs>
                <w:tab w:val="left" w:pos="220"/>
                <w:tab w:val="left" w:pos="720"/>
              </w:tabs>
              <w:autoSpaceDE w:val="0"/>
              <w:autoSpaceDN w:val="0"/>
              <w:adjustRightInd w:val="0"/>
              <w:spacing w:after="293" w:line="340" w:lineRule="atLeast"/>
              <w:ind w:hanging="720"/>
              <w:jc w:val="left"/>
              <w:rPr>
                <w:rFonts w:ascii="Times" w:hAnsi="Times" w:cs="Times"/>
                <w:kern w:val="0"/>
                <w:sz w:val="22"/>
                <w:szCs w:val="22"/>
              </w:rPr>
            </w:pPr>
            <w:r w:rsidRPr="001109F4">
              <w:rPr>
                <w:rFonts w:ascii="Times New Roman" w:hAnsi="Times New Roman"/>
                <w:kern w:val="0"/>
                <w:sz w:val="22"/>
                <w:szCs w:val="22"/>
              </w:rPr>
              <w:t xml:space="preserve">program and install meter and radio at 12 Benchmark Dr. </w:t>
            </w:r>
            <w:r w:rsidRPr="001109F4">
              <w:rPr>
                <w:rFonts w:ascii="Times" w:hAnsi="Times" w:cs="Times"/>
                <w:kern w:val="0"/>
                <w:sz w:val="22"/>
                <w:szCs w:val="22"/>
              </w:rPr>
              <w:t> </w:t>
            </w:r>
          </w:p>
        </w:tc>
      </w:tr>
      <w:tr w:rsidR="001109F4" w14:paraId="77678D6C" w14:textId="77777777">
        <w:tblPrEx>
          <w:tblBorders>
            <w:top w:val="none" w:sz="0" w:space="0" w:color="auto"/>
          </w:tblBorders>
        </w:tblPrEx>
        <w:tc>
          <w:tcPr>
            <w:tcW w:w="30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C1B816" w14:textId="77777777" w:rsidR="001109F4" w:rsidRPr="001109F4" w:rsidRDefault="001109F4">
            <w:pPr>
              <w:widowControl w:val="0"/>
              <w:autoSpaceDE w:val="0"/>
              <w:autoSpaceDN w:val="0"/>
              <w:adjustRightInd w:val="0"/>
              <w:spacing w:after="240" w:line="360" w:lineRule="atLeast"/>
              <w:jc w:val="left"/>
              <w:rPr>
                <w:rFonts w:ascii="Times" w:hAnsi="Times" w:cs="Times"/>
                <w:kern w:val="0"/>
                <w:sz w:val="22"/>
                <w:szCs w:val="22"/>
              </w:rPr>
            </w:pPr>
            <w:r w:rsidRPr="001109F4">
              <w:rPr>
                <w:rFonts w:ascii="Times New Roman" w:hAnsi="Times New Roman"/>
                <w:kern w:val="0"/>
                <w:sz w:val="22"/>
                <w:szCs w:val="22"/>
              </w:rPr>
              <w:t xml:space="preserve">06/27/2022 </w:t>
            </w:r>
          </w:p>
        </w:tc>
        <w:tc>
          <w:tcPr>
            <w:tcW w:w="125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C01EBA" w14:textId="77777777" w:rsidR="001109F4" w:rsidRPr="001109F4" w:rsidRDefault="001109F4">
            <w:pPr>
              <w:widowControl w:val="0"/>
              <w:autoSpaceDE w:val="0"/>
              <w:autoSpaceDN w:val="0"/>
              <w:adjustRightInd w:val="0"/>
              <w:spacing w:after="240" w:line="340" w:lineRule="atLeast"/>
              <w:jc w:val="left"/>
              <w:rPr>
                <w:rFonts w:ascii="Times" w:hAnsi="Times" w:cs="Times"/>
                <w:kern w:val="0"/>
                <w:sz w:val="22"/>
                <w:szCs w:val="22"/>
              </w:rPr>
            </w:pPr>
            <w:r w:rsidRPr="001109F4">
              <w:rPr>
                <w:rFonts w:ascii="Times" w:hAnsi="Times" w:cs="Times"/>
                <w:kern w:val="0"/>
                <w:sz w:val="22"/>
                <w:szCs w:val="22"/>
              </w:rPr>
              <w:t xml:space="preserve">• </w:t>
            </w:r>
            <w:r w:rsidRPr="001109F4">
              <w:rPr>
                <w:rFonts w:ascii="Times New Roman" w:hAnsi="Times New Roman"/>
                <w:kern w:val="0"/>
                <w:sz w:val="22"/>
                <w:szCs w:val="22"/>
              </w:rPr>
              <w:t xml:space="preserve">Locates 7432 Empire Dr., and 1000 Spring Dr. </w:t>
            </w:r>
          </w:p>
        </w:tc>
      </w:tr>
      <w:tr w:rsidR="001109F4" w14:paraId="2DD1732B" w14:textId="77777777">
        <w:tblPrEx>
          <w:tblBorders>
            <w:top w:val="none" w:sz="0" w:space="0" w:color="auto"/>
          </w:tblBorders>
        </w:tblPrEx>
        <w:tc>
          <w:tcPr>
            <w:tcW w:w="30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A96FDA" w14:textId="77777777" w:rsidR="001109F4" w:rsidRPr="001109F4" w:rsidRDefault="001109F4">
            <w:pPr>
              <w:widowControl w:val="0"/>
              <w:autoSpaceDE w:val="0"/>
              <w:autoSpaceDN w:val="0"/>
              <w:adjustRightInd w:val="0"/>
              <w:spacing w:after="240" w:line="360" w:lineRule="atLeast"/>
              <w:jc w:val="left"/>
              <w:rPr>
                <w:rFonts w:ascii="Times" w:hAnsi="Times" w:cs="Times"/>
                <w:kern w:val="0"/>
                <w:sz w:val="22"/>
                <w:szCs w:val="22"/>
              </w:rPr>
            </w:pPr>
            <w:r w:rsidRPr="001109F4">
              <w:rPr>
                <w:rFonts w:ascii="Times New Roman" w:hAnsi="Times New Roman"/>
                <w:kern w:val="0"/>
                <w:sz w:val="22"/>
                <w:szCs w:val="22"/>
              </w:rPr>
              <w:t xml:space="preserve">06/28/2022 </w:t>
            </w:r>
          </w:p>
        </w:tc>
        <w:tc>
          <w:tcPr>
            <w:tcW w:w="125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34F5B5" w14:textId="77777777" w:rsidR="001109F4" w:rsidRPr="001109F4" w:rsidRDefault="001109F4" w:rsidP="001109F4">
            <w:pPr>
              <w:widowControl w:val="0"/>
              <w:numPr>
                <w:ilvl w:val="0"/>
                <w:numId w:val="42"/>
              </w:numPr>
              <w:tabs>
                <w:tab w:val="left" w:pos="220"/>
                <w:tab w:val="left" w:pos="720"/>
              </w:tabs>
              <w:autoSpaceDE w:val="0"/>
              <w:autoSpaceDN w:val="0"/>
              <w:adjustRightInd w:val="0"/>
              <w:spacing w:after="293" w:line="340" w:lineRule="atLeast"/>
              <w:ind w:hanging="720"/>
              <w:jc w:val="left"/>
              <w:rPr>
                <w:rFonts w:ascii="Times" w:hAnsi="Times" w:cs="Times"/>
                <w:kern w:val="0"/>
                <w:sz w:val="22"/>
                <w:szCs w:val="22"/>
              </w:rPr>
            </w:pPr>
            <w:r w:rsidRPr="001109F4">
              <w:rPr>
                <w:rFonts w:ascii="Times New Roman" w:hAnsi="Times New Roman"/>
                <w:kern w:val="0"/>
                <w:sz w:val="22"/>
                <w:szCs w:val="22"/>
              </w:rPr>
              <w:t xml:space="preserve">Locate 12 Benchmark </w:t>
            </w:r>
            <w:r w:rsidRPr="001109F4">
              <w:rPr>
                <w:rFonts w:ascii="Times" w:hAnsi="Times" w:cs="Times"/>
                <w:kern w:val="0"/>
                <w:sz w:val="22"/>
                <w:szCs w:val="22"/>
              </w:rPr>
              <w:t> </w:t>
            </w:r>
          </w:p>
          <w:p w14:paraId="57C2EFBA" w14:textId="77777777" w:rsidR="001109F4" w:rsidRPr="001109F4" w:rsidRDefault="001109F4" w:rsidP="001109F4">
            <w:pPr>
              <w:widowControl w:val="0"/>
              <w:numPr>
                <w:ilvl w:val="0"/>
                <w:numId w:val="42"/>
              </w:numPr>
              <w:tabs>
                <w:tab w:val="left" w:pos="220"/>
                <w:tab w:val="left" w:pos="720"/>
              </w:tabs>
              <w:autoSpaceDE w:val="0"/>
              <w:autoSpaceDN w:val="0"/>
              <w:adjustRightInd w:val="0"/>
              <w:spacing w:after="293" w:line="340" w:lineRule="atLeast"/>
              <w:ind w:hanging="720"/>
              <w:jc w:val="left"/>
              <w:rPr>
                <w:rFonts w:ascii="Times" w:hAnsi="Times" w:cs="Times"/>
                <w:kern w:val="0"/>
                <w:sz w:val="22"/>
                <w:szCs w:val="22"/>
              </w:rPr>
            </w:pPr>
            <w:r w:rsidRPr="001109F4">
              <w:rPr>
                <w:rFonts w:ascii="Times New Roman" w:hAnsi="Times New Roman"/>
                <w:kern w:val="0"/>
                <w:sz w:val="22"/>
                <w:szCs w:val="22"/>
              </w:rPr>
              <w:t xml:space="preserve">Locate 7302, 7331 Spring Ct., </w:t>
            </w:r>
            <w:r w:rsidRPr="001109F4">
              <w:rPr>
                <w:rFonts w:ascii="Times" w:hAnsi="Times" w:cs="Times"/>
                <w:kern w:val="0"/>
                <w:sz w:val="22"/>
                <w:szCs w:val="22"/>
              </w:rPr>
              <w:t> </w:t>
            </w:r>
          </w:p>
          <w:p w14:paraId="6C739DA4" w14:textId="77777777" w:rsidR="001109F4" w:rsidRPr="001109F4" w:rsidRDefault="001109F4" w:rsidP="001109F4">
            <w:pPr>
              <w:widowControl w:val="0"/>
              <w:numPr>
                <w:ilvl w:val="0"/>
                <w:numId w:val="42"/>
              </w:numPr>
              <w:tabs>
                <w:tab w:val="left" w:pos="220"/>
                <w:tab w:val="left" w:pos="720"/>
              </w:tabs>
              <w:autoSpaceDE w:val="0"/>
              <w:autoSpaceDN w:val="0"/>
              <w:adjustRightInd w:val="0"/>
              <w:spacing w:after="293" w:line="340" w:lineRule="atLeast"/>
              <w:ind w:hanging="720"/>
              <w:jc w:val="left"/>
              <w:rPr>
                <w:rFonts w:ascii="Times" w:hAnsi="Times" w:cs="Times"/>
                <w:kern w:val="0"/>
                <w:sz w:val="22"/>
                <w:szCs w:val="22"/>
              </w:rPr>
            </w:pPr>
            <w:r w:rsidRPr="001109F4">
              <w:rPr>
                <w:rFonts w:ascii="Times New Roman" w:hAnsi="Times New Roman"/>
                <w:kern w:val="0"/>
                <w:sz w:val="22"/>
                <w:szCs w:val="22"/>
              </w:rPr>
              <w:t xml:space="preserve">Locate 7271 Spring Dr, 7274 </w:t>
            </w:r>
            <w:r w:rsidRPr="001109F4">
              <w:rPr>
                <w:rFonts w:ascii="Times" w:hAnsi="Times" w:cs="Times"/>
                <w:kern w:val="0"/>
                <w:sz w:val="22"/>
                <w:szCs w:val="22"/>
              </w:rPr>
              <w:t> </w:t>
            </w:r>
          </w:p>
          <w:p w14:paraId="2A738C13" w14:textId="77777777" w:rsidR="001109F4" w:rsidRPr="001109F4" w:rsidRDefault="001109F4" w:rsidP="001109F4">
            <w:pPr>
              <w:widowControl w:val="0"/>
              <w:numPr>
                <w:ilvl w:val="0"/>
                <w:numId w:val="42"/>
              </w:numPr>
              <w:tabs>
                <w:tab w:val="left" w:pos="220"/>
                <w:tab w:val="left" w:pos="720"/>
              </w:tabs>
              <w:autoSpaceDE w:val="0"/>
              <w:autoSpaceDN w:val="0"/>
              <w:adjustRightInd w:val="0"/>
              <w:spacing w:after="293" w:line="340" w:lineRule="atLeast"/>
              <w:ind w:hanging="720"/>
              <w:jc w:val="left"/>
              <w:rPr>
                <w:rFonts w:ascii="Times" w:hAnsi="Times" w:cs="Times"/>
                <w:kern w:val="0"/>
                <w:sz w:val="22"/>
                <w:szCs w:val="22"/>
              </w:rPr>
            </w:pPr>
            <w:r w:rsidRPr="001109F4">
              <w:rPr>
                <w:rFonts w:ascii="Times New Roman" w:hAnsi="Times New Roman"/>
                <w:kern w:val="0"/>
                <w:sz w:val="22"/>
                <w:szCs w:val="22"/>
              </w:rPr>
              <w:t xml:space="preserve">Locate 7486 Panorama Dr </w:t>
            </w:r>
            <w:r w:rsidRPr="001109F4">
              <w:rPr>
                <w:rFonts w:ascii="Times" w:hAnsi="Times" w:cs="Times"/>
                <w:kern w:val="0"/>
                <w:sz w:val="22"/>
                <w:szCs w:val="22"/>
              </w:rPr>
              <w:t> </w:t>
            </w:r>
          </w:p>
        </w:tc>
      </w:tr>
      <w:tr w:rsidR="001109F4" w14:paraId="2DA4F14B" w14:textId="77777777">
        <w:tblPrEx>
          <w:tblBorders>
            <w:top w:val="none" w:sz="0" w:space="0" w:color="auto"/>
          </w:tblBorders>
        </w:tblPrEx>
        <w:tc>
          <w:tcPr>
            <w:tcW w:w="30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3C1049" w14:textId="77777777" w:rsidR="001109F4" w:rsidRPr="001109F4" w:rsidRDefault="001109F4">
            <w:pPr>
              <w:widowControl w:val="0"/>
              <w:autoSpaceDE w:val="0"/>
              <w:autoSpaceDN w:val="0"/>
              <w:adjustRightInd w:val="0"/>
              <w:spacing w:after="240" w:line="360" w:lineRule="atLeast"/>
              <w:jc w:val="left"/>
              <w:rPr>
                <w:rFonts w:ascii="Times" w:hAnsi="Times" w:cs="Times"/>
                <w:kern w:val="0"/>
                <w:sz w:val="22"/>
                <w:szCs w:val="22"/>
              </w:rPr>
            </w:pPr>
            <w:r w:rsidRPr="001109F4">
              <w:rPr>
                <w:rFonts w:ascii="Times New Roman" w:hAnsi="Times New Roman"/>
                <w:kern w:val="0"/>
                <w:sz w:val="22"/>
                <w:szCs w:val="22"/>
              </w:rPr>
              <w:t xml:space="preserve">06/29/2022 </w:t>
            </w:r>
          </w:p>
        </w:tc>
        <w:tc>
          <w:tcPr>
            <w:tcW w:w="125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49AE4A" w14:textId="77777777" w:rsidR="001109F4" w:rsidRPr="001109F4" w:rsidRDefault="001109F4" w:rsidP="001109F4">
            <w:pPr>
              <w:widowControl w:val="0"/>
              <w:numPr>
                <w:ilvl w:val="0"/>
                <w:numId w:val="43"/>
              </w:numPr>
              <w:tabs>
                <w:tab w:val="left" w:pos="220"/>
                <w:tab w:val="left" w:pos="720"/>
              </w:tabs>
              <w:autoSpaceDE w:val="0"/>
              <w:autoSpaceDN w:val="0"/>
              <w:adjustRightInd w:val="0"/>
              <w:spacing w:after="293" w:line="340" w:lineRule="atLeast"/>
              <w:ind w:hanging="720"/>
              <w:jc w:val="left"/>
              <w:rPr>
                <w:rFonts w:ascii="Times" w:hAnsi="Times" w:cs="Times"/>
                <w:kern w:val="0"/>
                <w:sz w:val="22"/>
                <w:szCs w:val="22"/>
              </w:rPr>
            </w:pPr>
            <w:r w:rsidRPr="001109F4">
              <w:rPr>
                <w:rFonts w:ascii="Times New Roman" w:hAnsi="Times New Roman"/>
                <w:kern w:val="0"/>
                <w:sz w:val="22"/>
                <w:szCs w:val="22"/>
              </w:rPr>
              <w:t xml:space="preserve">Locate 7526 Spring Dr., </w:t>
            </w:r>
            <w:r w:rsidRPr="001109F4">
              <w:rPr>
                <w:rFonts w:ascii="Times" w:hAnsi="Times" w:cs="Times"/>
                <w:kern w:val="0"/>
                <w:sz w:val="22"/>
                <w:szCs w:val="22"/>
              </w:rPr>
              <w:t> </w:t>
            </w:r>
          </w:p>
          <w:p w14:paraId="43B02AB1" w14:textId="77777777" w:rsidR="001109F4" w:rsidRPr="001109F4" w:rsidRDefault="001109F4" w:rsidP="001109F4">
            <w:pPr>
              <w:widowControl w:val="0"/>
              <w:numPr>
                <w:ilvl w:val="0"/>
                <w:numId w:val="43"/>
              </w:numPr>
              <w:tabs>
                <w:tab w:val="left" w:pos="220"/>
                <w:tab w:val="left" w:pos="720"/>
              </w:tabs>
              <w:autoSpaceDE w:val="0"/>
              <w:autoSpaceDN w:val="0"/>
              <w:adjustRightInd w:val="0"/>
              <w:spacing w:after="293" w:line="340" w:lineRule="atLeast"/>
              <w:ind w:hanging="720"/>
              <w:jc w:val="left"/>
              <w:rPr>
                <w:rFonts w:ascii="Times" w:hAnsi="Times" w:cs="Times"/>
                <w:kern w:val="0"/>
                <w:sz w:val="22"/>
                <w:szCs w:val="22"/>
              </w:rPr>
            </w:pPr>
            <w:r w:rsidRPr="001109F4">
              <w:rPr>
                <w:rFonts w:ascii="Times New Roman" w:hAnsi="Times New Roman"/>
                <w:kern w:val="0"/>
                <w:sz w:val="22"/>
                <w:szCs w:val="22"/>
              </w:rPr>
              <w:t xml:space="preserve">Locate 610 longs Peak, </w:t>
            </w:r>
            <w:r w:rsidRPr="001109F4">
              <w:rPr>
                <w:rFonts w:ascii="Times" w:hAnsi="Times" w:cs="Times"/>
                <w:kern w:val="0"/>
                <w:sz w:val="22"/>
                <w:szCs w:val="22"/>
              </w:rPr>
              <w:t> </w:t>
            </w:r>
          </w:p>
          <w:p w14:paraId="5862B206" w14:textId="77777777" w:rsidR="001109F4" w:rsidRPr="001109F4" w:rsidRDefault="001109F4" w:rsidP="001109F4">
            <w:pPr>
              <w:widowControl w:val="0"/>
              <w:numPr>
                <w:ilvl w:val="0"/>
                <w:numId w:val="43"/>
              </w:numPr>
              <w:tabs>
                <w:tab w:val="left" w:pos="220"/>
                <w:tab w:val="left" w:pos="720"/>
              </w:tabs>
              <w:autoSpaceDE w:val="0"/>
              <w:autoSpaceDN w:val="0"/>
              <w:adjustRightInd w:val="0"/>
              <w:spacing w:after="293" w:line="340" w:lineRule="atLeast"/>
              <w:ind w:hanging="720"/>
              <w:jc w:val="left"/>
              <w:rPr>
                <w:rFonts w:ascii="Times" w:hAnsi="Times" w:cs="Times"/>
                <w:kern w:val="0"/>
                <w:sz w:val="22"/>
                <w:szCs w:val="22"/>
              </w:rPr>
            </w:pPr>
            <w:r w:rsidRPr="001109F4">
              <w:rPr>
                <w:rFonts w:ascii="Times New Roman" w:hAnsi="Times New Roman"/>
                <w:kern w:val="0"/>
                <w:sz w:val="22"/>
                <w:szCs w:val="22"/>
              </w:rPr>
              <w:t xml:space="preserve">Locate7534 Skyway Ct </w:t>
            </w:r>
            <w:r w:rsidRPr="001109F4">
              <w:rPr>
                <w:rFonts w:ascii="Times" w:hAnsi="Times" w:cs="Times"/>
                <w:kern w:val="0"/>
                <w:sz w:val="22"/>
                <w:szCs w:val="22"/>
              </w:rPr>
              <w:t> </w:t>
            </w:r>
          </w:p>
          <w:p w14:paraId="5D547555" w14:textId="77777777" w:rsidR="001109F4" w:rsidRPr="001109F4" w:rsidRDefault="001109F4" w:rsidP="001109F4">
            <w:pPr>
              <w:widowControl w:val="0"/>
              <w:numPr>
                <w:ilvl w:val="0"/>
                <w:numId w:val="43"/>
              </w:numPr>
              <w:tabs>
                <w:tab w:val="left" w:pos="220"/>
                <w:tab w:val="left" w:pos="720"/>
              </w:tabs>
              <w:autoSpaceDE w:val="0"/>
              <w:autoSpaceDN w:val="0"/>
              <w:adjustRightInd w:val="0"/>
              <w:spacing w:after="293" w:line="340" w:lineRule="atLeast"/>
              <w:ind w:hanging="720"/>
              <w:jc w:val="left"/>
              <w:rPr>
                <w:rFonts w:ascii="Times" w:hAnsi="Times" w:cs="Times"/>
                <w:kern w:val="0"/>
                <w:sz w:val="22"/>
                <w:szCs w:val="22"/>
              </w:rPr>
            </w:pPr>
            <w:r w:rsidRPr="001109F4">
              <w:rPr>
                <w:rFonts w:ascii="Times New Roman" w:hAnsi="Times New Roman"/>
                <w:kern w:val="0"/>
                <w:sz w:val="22"/>
                <w:szCs w:val="22"/>
              </w:rPr>
              <w:t xml:space="preserve">Locate 7380 Panorama Dr.. </w:t>
            </w:r>
            <w:r w:rsidRPr="001109F4">
              <w:rPr>
                <w:rFonts w:ascii="Times" w:hAnsi="Times" w:cs="Times"/>
                <w:kern w:val="0"/>
                <w:sz w:val="22"/>
                <w:szCs w:val="22"/>
              </w:rPr>
              <w:t> </w:t>
            </w:r>
          </w:p>
          <w:p w14:paraId="0C261FF7" w14:textId="77777777" w:rsidR="001109F4" w:rsidRPr="001109F4" w:rsidRDefault="001109F4" w:rsidP="001109F4">
            <w:pPr>
              <w:widowControl w:val="0"/>
              <w:numPr>
                <w:ilvl w:val="0"/>
                <w:numId w:val="43"/>
              </w:numPr>
              <w:tabs>
                <w:tab w:val="left" w:pos="220"/>
                <w:tab w:val="left" w:pos="720"/>
              </w:tabs>
              <w:autoSpaceDE w:val="0"/>
              <w:autoSpaceDN w:val="0"/>
              <w:adjustRightInd w:val="0"/>
              <w:spacing w:after="293" w:line="340" w:lineRule="atLeast"/>
              <w:ind w:hanging="720"/>
              <w:jc w:val="left"/>
              <w:rPr>
                <w:rFonts w:ascii="Times" w:hAnsi="Times" w:cs="Times"/>
                <w:kern w:val="0"/>
                <w:sz w:val="22"/>
                <w:szCs w:val="22"/>
              </w:rPr>
            </w:pPr>
            <w:r w:rsidRPr="001109F4">
              <w:rPr>
                <w:rFonts w:ascii="Times New Roman" w:hAnsi="Times New Roman"/>
                <w:kern w:val="0"/>
                <w:sz w:val="22"/>
                <w:szCs w:val="22"/>
              </w:rPr>
              <w:t xml:space="preserve">install meter and program radio at 7 Benchmark </w:t>
            </w:r>
            <w:r w:rsidRPr="001109F4">
              <w:rPr>
                <w:rFonts w:ascii="Times" w:hAnsi="Times" w:cs="Times"/>
                <w:kern w:val="0"/>
                <w:sz w:val="22"/>
                <w:szCs w:val="22"/>
              </w:rPr>
              <w:t> </w:t>
            </w:r>
          </w:p>
        </w:tc>
      </w:tr>
      <w:tr w:rsidR="001109F4" w14:paraId="4B153E81" w14:textId="77777777">
        <w:tc>
          <w:tcPr>
            <w:tcW w:w="30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C98451" w14:textId="77777777" w:rsidR="001109F4" w:rsidRPr="001109F4" w:rsidRDefault="001109F4">
            <w:pPr>
              <w:widowControl w:val="0"/>
              <w:autoSpaceDE w:val="0"/>
              <w:autoSpaceDN w:val="0"/>
              <w:adjustRightInd w:val="0"/>
              <w:spacing w:after="240" w:line="360" w:lineRule="atLeast"/>
              <w:jc w:val="left"/>
              <w:rPr>
                <w:rFonts w:ascii="Times" w:hAnsi="Times" w:cs="Times"/>
                <w:kern w:val="0"/>
                <w:sz w:val="22"/>
                <w:szCs w:val="22"/>
              </w:rPr>
            </w:pPr>
            <w:r w:rsidRPr="001109F4">
              <w:rPr>
                <w:rFonts w:ascii="Times New Roman" w:hAnsi="Times New Roman"/>
                <w:kern w:val="0"/>
                <w:sz w:val="22"/>
                <w:szCs w:val="22"/>
              </w:rPr>
              <w:t xml:space="preserve">Monthly </w:t>
            </w:r>
          </w:p>
        </w:tc>
        <w:tc>
          <w:tcPr>
            <w:tcW w:w="125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E5E87F" w14:textId="77777777" w:rsidR="001109F4" w:rsidRPr="001109F4" w:rsidRDefault="001109F4">
            <w:pPr>
              <w:widowControl w:val="0"/>
              <w:autoSpaceDE w:val="0"/>
              <w:autoSpaceDN w:val="0"/>
              <w:adjustRightInd w:val="0"/>
              <w:spacing w:after="240" w:line="340" w:lineRule="atLeast"/>
              <w:jc w:val="left"/>
              <w:rPr>
                <w:rFonts w:ascii="Times" w:hAnsi="Times" w:cs="Times"/>
                <w:kern w:val="0"/>
                <w:sz w:val="22"/>
                <w:szCs w:val="22"/>
              </w:rPr>
            </w:pPr>
            <w:r w:rsidRPr="001109F4">
              <w:rPr>
                <w:rFonts w:ascii="Times" w:hAnsi="Times" w:cs="Times"/>
                <w:kern w:val="0"/>
                <w:sz w:val="22"/>
                <w:szCs w:val="22"/>
              </w:rPr>
              <w:t xml:space="preserve">• </w:t>
            </w:r>
            <w:r w:rsidRPr="001109F4">
              <w:rPr>
                <w:rFonts w:ascii="Times New Roman" w:hAnsi="Times New Roman"/>
                <w:kern w:val="0"/>
                <w:sz w:val="22"/>
                <w:szCs w:val="22"/>
              </w:rPr>
              <w:t xml:space="preserve">office work from Dustin for locates, CDPHE communications, etc for month of June </w:t>
            </w:r>
          </w:p>
        </w:tc>
      </w:tr>
    </w:tbl>
    <w:p w14:paraId="5AE30C7C" w14:textId="77777777" w:rsidR="00316E9E" w:rsidRDefault="00316E9E" w:rsidP="00505AE2">
      <w:pPr>
        <w:tabs>
          <w:tab w:val="left" w:pos="1050"/>
        </w:tabs>
        <w:rPr>
          <w:rFonts w:ascii="Times New Roman" w:hAnsi="Times New Roman"/>
        </w:rPr>
      </w:pPr>
    </w:p>
    <w:p w14:paraId="4341B641" w14:textId="77777777" w:rsidR="00BF6881" w:rsidRPr="00BF6881" w:rsidRDefault="006541E2" w:rsidP="00BF6881">
      <w:pPr>
        <w:pStyle w:val="Heading1"/>
      </w:pPr>
      <w:r>
        <w:t>Unfinished Business</w:t>
      </w:r>
    </w:p>
    <w:p w14:paraId="6117E1E9" w14:textId="77777777" w:rsidR="00037197" w:rsidRDefault="00037197" w:rsidP="00BB0F19">
      <w:pPr>
        <w:rPr>
          <w:b/>
          <w:sz w:val="22"/>
          <w:szCs w:val="22"/>
        </w:rPr>
      </w:pPr>
      <w:r>
        <w:rPr>
          <w:b/>
          <w:sz w:val="22"/>
          <w:szCs w:val="22"/>
        </w:rPr>
        <w:t>Marshall Fire</w:t>
      </w:r>
    </w:p>
    <w:p w14:paraId="470053DE" w14:textId="3A7B3980" w:rsidR="006E55B8" w:rsidRDefault="00A5126C" w:rsidP="006E55B8">
      <w:pPr>
        <w:widowControl w:val="0"/>
        <w:tabs>
          <w:tab w:val="left" w:pos="220"/>
          <w:tab w:val="left" w:pos="720"/>
        </w:tabs>
        <w:autoSpaceDE w:val="0"/>
        <w:autoSpaceDN w:val="0"/>
        <w:adjustRightInd w:val="0"/>
        <w:spacing w:after="0"/>
        <w:ind w:left="360"/>
        <w:jc w:val="left"/>
        <w:rPr>
          <w:rFonts w:cs="Helvetica"/>
          <w:kern w:val="0"/>
          <w:sz w:val="22"/>
          <w:szCs w:val="22"/>
        </w:rPr>
      </w:pPr>
      <w:r w:rsidRPr="00A5126C">
        <w:rPr>
          <w:rFonts w:cs="Helvetica"/>
          <w:b/>
          <w:kern w:val="0"/>
          <w:sz w:val="22"/>
          <w:szCs w:val="22"/>
        </w:rPr>
        <w:t>FEMA</w:t>
      </w:r>
      <w:r w:rsidRPr="00A5126C">
        <w:rPr>
          <w:rFonts w:cs="Helvetica"/>
          <w:kern w:val="0"/>
          <w:sz w:val="22"/>
          <w:szCs w:val="22"/>
        </w:rPr>
        <w:t> </w:t>
      </w:r>
    </w:p>
    <w:p w14:paraId="757234C5" w14:textId="77777777" w:rsidR="009B4C54" w:rsidRDefault="009B4C54" w:rsidP="006E55B8">
      <w:pPr>
        <w:widowControl w:val="0"/>
        <w:tabs>
          <w:tab w:val="left" w:pos="220"/>
          <w:tab w:val="left" w:pos="720"/>
        </w:tabs>
        <w:autoSpaceDE w:val="0"/>
        <w:autoSpaceDN w:val="0"/>
        <w:adjustRightInd w:val="0"/>
        <w:spacing w:after="0"/>
        <w:ind w:left="360"/>
        <w:jc w:val="left"/>
        <w:rPr>
          <w:rFonts w:cs="Helvetica"/>
          <w:kern w:val="0"/>
          <w:sz w:val="22"/>
          <w:szCs w:val="22"/>
        </w:rPr>
      </w:pPr>
    </w:p>
    <w:p w14:paraId="3F9A9A30" w14:textId="77777777" w:rsidR="00A12991" w:rsidRDefault="006E55B8" w:rsidP="006E55B8">
      <w:pPr>
        <w:widowControl w:val="0"/>
        <w:tabs>
          <w:tab w:val="left" w:pos="220"/>
          <w:tab w:val="left" w:pos="720"/>
        </w:tabs>
        <w:autoSpaceDE w:val="0"/>
        <w:autoSpaceDN w:val="0"/>
        <w:adjustRightInd w:val="0"/>
        <w:spacing w:after="0"/>
        <w:ind w:left="360"/>
        <w:jc w:val="left"/>
        <w:rPr>
          <w:rFonts w:cs="Helvetica"/>
          <w:kern w:val="0"/>
          <w:sz w:val="22"/>
          <w:szCs w:val="22"/>
        </w:rPr>
      </w:pPr>
      <w:r>
        <w:rPr>
          <w:rFonts w:cs="Helvetica"/>
          <w:kern w:val="0"/>
          <w:sz w:val="22"/>
          <w:szCs w:val="22"/>
        </w:rPr>
        <w:t>Mark</w:t>
      </w:r>
      <w:r w:rsidR="009D24C8">
        <w:rPr>
          <w:rFonts w:cs="Helvetica"/>
          <w:kern w:val="0"/>
          <w:sz w:val="22"/>
          <w:szCs w:val="22"/>
        </w:rPr>
        <w:t xml:space="preserve"> </w:t>
      </w:r>
      <w:r w:rsidR="00F64F72">
        <w:rPr>
          <w:rFonts w:cs="Helvetica"/>
          <w:kern w:val="0"/>
          <w:sz w:val="22"/>
          <w:szCs w:val="22"/>
        </w:rPr>
        <w:t>forwarded an e-mail from FEMA to the board stating that hydrant repairs and flushing of the hydrants due to the fire are not eligible for FEMA funding</w:t>
      </w:r>
      <w:r w:rsidR="00A5126C" w:rsidRPr="00A5126C">
        <w:rPr>
          <w:rFonts w:cs="Helvetica"/>
          <w:kern w:val="0"/>
          <w:sz w:val="22"/>
          <w:szCs w:val="22"/>
        </w:rPr>
        <w:t>.</w:t>
      </w:r>
    </w:p>
    <w:p w14:paraId="7FBC5403" w14:textId="291A055F" w:rsidR="00A12991" w:rsidRDefault="00F64F72" w:rsidP="006E55B8">
      <w:pPr>
        <w:widowControl w:val="0"/>
        <w:tabs>
          <w:tab w:val="left" w:pos="220"/>
          <w:tab w:val="left" w:pos="720"/>
        </w:tabs>
        <w:autoSpaceDE w:val="0"/>
        <w:autoSpaceDN w:val="0"/>
        <w:adjustRightInd w:val="0"/>
        <w:spacing w:after="0"/>
        <w:ind w:left="360"/>
        <w:jc w:val="left"/>
        <w:rPr>
          <w:rFonts w:cs="Helvetica"/>
          <w:kern w:val="0"/>
          <w:sz w:val="22"/>
          <w:szCs w:val="22"/>
        </w:rPr>
      </w:pPr>
      <w:r>
        <w:rPr>
          <w:rFonts w:cs="Helvetica"/>
          <w:kern w:val="0"/>
          <w:sz w:val="22"/>
          <w:szCs w:val="22"/>
        </w:rPr>
        <w:t xml:space="preserve">  </w:t>
      </w:r>
    </w:p>
    <w:p w14:paraId="6FBAE0E2" w14:textId="77777777" w:rsidR="00A12991" w:rsidRPr="00A12991" w:rsidRDefault="00A12991" w:rsidP="00A12991">
      <w:pPr>
        <w:tabs>
          <w:tab w:val="left" w:pos="180"/>
          <w:tab w:val="left" w:pos="450"/>
        </w:tabs>
        <w:spacing w:after="0"/>
        <w:ind w:left="360"/>
        <w:jc w:val="left"/>
        <w:rPr>
          <w:rFonts w:ascii="Times" w:hAnsi="Times"/>
          <w:kern w:val="0"/>
          <w:sz w:val="22"/>
          <w:szCs w:val="22"/>
        </w:rPr>
      </w:pPr>
      <w:r w:rsidRPr="00A12991">
        <w:rPr>
          <w:sz w:val="22"/>
          <w:szCs w:val="22"/>
        </w:rPr>
        <w:t>During a UBC meeting Yvonne Gates discussed the East Boulder County Water District FEMA concerns regarding the water district. Garry Sanfacon recommended that the Water District contact John Huss a key FEMA official to discuss the infrastructure needs for the water district. The information was passed along to the Board’s President Mark Johns. </w:t>
      </w:r>
    </w:p>
    <w:p w14:paraId="6F5233D0" w14:textId="77777777" w:rsidR="00A12991" w:rsidRDefault="00A12991" w:rsidP="00A12991">
      <w:pPr>
        <w:widowControl w:val="0"/>
        <w:tabs>
          <w:tab w:val="left" w:pos="220"/>
          <w:tab w:val="left" w:pos="720"/>
        </w:tabs>
        <w:autoSpaceDE w:val="0"/>
        <w:autoSpaceDN w:val="0"/>
        <w:adjustRightInd w:val="0"/>
        <w:spacing w:after="0"/>
        <w:ind w:left="360"/>
        <w:jc w:val="left"/>
        <w:rPr>
          <w:rFonts w:cs="Helvetica"/>
          <w:kern w:val="0"/>
          <w:sz w:val="22"/>
          <w:szCs w:val="22"/>
        </w:rPr>
      </w:pPr>
    </w:p>
    <w:p w14:paraId="395F52B1" w14:textId="43053B28" w:rsidR="009B4C54" w:rsidRDefault="009B4C54" w:rsidP="006E55B8">
      <w:pPr>
        <w:widowControl w:val="0"/>
        <w:tabs>
          <w:tab w:val="left" w:pos="220"/>
          <w:tab w:val="left" w:pos="720"/>
        </w:tabs>
        <w:autoSpaceDE w:val="0"/>
        <w:autoSpaceDN w:val="0"/>
        <w:adjustRightInd w:val="0"/>
        <w:spacing w:after="0"/>
        <w:ind w:left="360"/>
        <w:jc w:val="left"/>
        <w:rPr>
          <w:rFonts w:cs="Helvetica"/>
          <w:kern w:val="0"/>
          <w:sz w:val="22"/>
          <w:szCs w:val="22"/>
        </w:rPr>
      </w:pPr>
      <w:r>
        <w:rPr>
          <w:rFonts w:cs="Helvetica"/>
          <w:kern w:val="0"/>
          <w:sz w:val="22"/>
          <w:szCs w:val="22"/>
        </w:rPr>
        <w:t xml:space="preserve">Mark will attend one of FEMA’s regular Friday meetings to </w:t>
      </w:r>
      <w:r w:rsidR="00CE42D3">
        <w:rPr>
          <w:rFonts w:cs="Helvetica"/>
          <w:kern w:val="0"/>
          <w:sz w:val="22"/>
          <w:szCs w:val="22"/>
        </w:rPr>
        <w:t>discuss the matter with Mr. Huss</w:t>
      </w:r>
      <w:bookmarkStart w:id="1" w:name="_GoBack"/>
      <w:bookmarkEnd w:id="1"/>
      <w:r>
        <w:rPr>
          <w:rFonts w:cs="Helvetica"/>
          <w:kern w:val="0"/>
          <w:sz w:val="22"/>
          <w:szCs w:val="22"/>
        </w:rPr>
        <w:t>.  In the meantime</w:t>
      </w:r>
      <w:r w:rsidR="00720C22">
        <w:rPr>
          <w:rFonts w:cs="Helvetica"/>
          <w:kern w:val="0"/>
          <w:sz w:val="22"/>
          <w:szCs w:val="22"/>
        </w:rPr>
        <w:t>, Peter</w:t>
      </w:r>
      <w:r w:rsidR="00173EB7">
        <w:rPr>
          <w:rFonts w:cs="Helvetica"/>
          <w:kern w:val="0"/>
          <w:sz w:val="22"/>
          <w:szCs w:val="22"/>
        </w:rPr>
        <w:t xml:space="preserve"> will schedule the hydrant repair, as the parts have been received.</w:t>
      </w:r>
    </w:p>
    <w:p w14:paraId="6D357B00" w14:textId="77777777" w:rsidR="00A55388" w:rsidRDefault="00A55388" w:rsidP="00A55388">
      <w:pPr>
        <w:spacing w:after="0"/>
        <w:jc w:val="left"/>
        <w:rPr>
          <w:rFonts w:ascii="Times" w:hAnsi="Times"/>
          <w:kern w:val="0"/>
        </w:rPr>
      </w:pPr>
      <w:r>
        <w:rPr>
          <w:rFonts w:ascii="Times" w:hAnsi="Times"/>
          <w:kern w:val="0"/>
        </w:rPr>
        <w:t xml:space="preserve">       </w:t>
      </w:r>
    </w:p>
    <w:p w14:paraId="3F6C73AF" w14:textId="6C3FA7EE" w:rsidR="00A12991" w:rsidRPr="00A12991" w:rsidRDefault="00A12991" w:rsidP="00A55388">
      <w:pPr>
        <w:spacing w:after="0"/>
        <w:jc w:val="left"/>
        <w:rPr>
          <w:kern w:val="0"/>
          <w:sz w:val="22"/>
          <w:szCs w:val="22"/>
        </w:rPr>
      </w:pPr>
      <w:r>
        <w:rPr>
          <w:rFonts w:ascii="Times" w:hAnsi="Times"/>
          <w:kern w:val="0"/>
        </w:rPr>
        <w:t xml:space="preserve">     </w:t>
      </w:r>
      <w:r w:rsidR="00A55388">
        <w:rPr>
          <w:rFonts w:ascii="Times" w:hAnsi="Times"/>
          <w:kern w:val="0"/>
        </w:rPr>
        <w:t xml:space="preserve">  </w:t>
      </w:r>
      <w:r w:rsidR="00A55388" w:rsidRPr="00A12991">
        <w:rPr>
          <w:kern w:val="0"/>
          <w:sz w:val="22"/>
          <w:szCs w:val="22"/>
        </w:rPr>
        <w:t>Mark reviewed that FEMA will be paying about $ 20k for the immediate recovery operations</w:t>
      </w:r>
      <w:r>
        <w:rPr>
          <w:kern w:val="0"/>
          <w:sz w:val="22"/>
          <w:szCs w:val="22"/>
        </w:rPr>
        <w:t xml:space="preserve"> </w:t>
      </w:r>
    </w:p>
    <w:p w14:paraId="6DE65288" w14:textId="26433872" w:rsidR="00A55388" w:rsidRPr="00A12991" w:rsidRDefault="00A12991" w:rsidP="00A55388">
      <w:pPr>
        <w:spacing w:after="0"/>
        <w:jc w:val="left"/>
        <w:rPr>
          <w:kern w:val="0"/>
          <w:sz w:val="22"/>
          <w:szCs w:val="22"/>
        </w:rPr>
      </w:pPr>
      <w:r>
        <w:rPr>
          <w:kern w:val="0"/>
          <w:sz w:val="22"/>
          <w:szCs w:val="22"/>
        </w:rPr>
        <w:t>   </w:t>
      </w:r>
      <w:r w:rsidR="00A55388" w:rsidRPr="00A12991">
        <w:rPr>
          <w:kern w:val="0"/>
          <w:sz w:val="22"/>
          <w:szCs w:val="22"/>
        </w:rPr>
        <w:t>   </w:t>
      </w:r>
      <w:proofErr w:type="gramStart"/>
      <w:r w:rsidR="00A55388" w:rsidRPr="00A12991">
        <w:rPr>
          <w:kern w:val="0"/>
          <w:sz w:val="22"/>
          <w:szCs w:val="22"/>
        </w:rPr>
        <w:t>resulting</w:t>
      </w:r>
      <w:proofErr w:type="gramEnd"/>
      <w:r w:rsidR="00A55388" w:rsidRPr="00A12991">
        <w:rPr>
          <w:kern w:val="0"/>
          <w:sz w:val="22"/>
          <w:szCs w:val="22"/>
        </w:rPr>
        <w:t xml:space="preserve"> from the fire.  He also reviewed the meeting with them where they inspected the meters</w:t>
      </w:r>
    </w:p>
    <w:p w14:paraId="37F91249" w14:textId="58EE6187" w:rsidR="00A55388" w:rsidRPr="00A12991" w:rsidRDefault="00A12991" w:rsidP="00A55388">
      <w:pPr>
        <w:spacing w:after="0"/>
        <w:jc w:val="left"/>
        <w:rPr>
          <w:kern w:val="0"/>
          <w:sz w:val="22"/>
          <w:szCs w:val="22"/>
        </w:rPr>
      </w:pPr>
      <w:r>
        <w:rPr>
          <w:kern w:val="0"/>
          <w:sz w:val="22"/>
          <w:szCs w:val="22"/>
        </w:rPr>
        <w:t>   </w:t>
      </w:r>
      <w:r w:rsidR="00A55388" w:rsidRPr="00A12991">
        <w:rPr>
          <w:kern w:val="0"/>
          <w:sz w:val="22"/>
          <w:szCs w:val="22"/>
        </w:rPr>
        <w:t>   </w:t>
      </w:r>
      <w:proofErr w:type="gramStart"/>
      <w:r w:rsidR="00A55388" w:rsidRPr="00A12991">
        <w:rPr>
          <w:kern w:val="0"/>
          <w:sz w:val="22"/>
          <w:szCs w:val="22"/>
        </w:rPr>
        <w:t>that</w:t>
      </w:r>
      <w:proofErr w:type="gramEnd"/>
      <w:r w:rsidR="00A55388" w:rsidRPr="00A12991">
        <w:rPr>
          <w:kern w:val="0"/>
          <w:sz w:val="22"/>
          <w:szCs w:val="22"/>
        </w:rPr>
        <w:t xml:space="preserve"> were damaged in the fire (meters are located at the pump house).  The possibility of contamination</w:t>
      </w:r>
    </w:p>
    <w:p w14:paraId="693F3D21" w14:textId="0EFD9C42" w:rsidR="00A55388" w:rsidRPr="00A12991" w:rsidRDefault="00A12991" w:rsidP="00A55388">
      <w:pPr>
        <w:spacing w:after="0"/>
        <w:jc w:val="left"/>
        <w:rPr>
          <w:kern w:val="0"/>
          <w:sz w:val="22"/>
          <w:szCs w:val="22"/>
        </w:rPr>
      </w:pPr>
      <w:r>
        <w:rPr>
          <w:kern w:val="0"/>
          <w:sz w:val="22"/>
          <w:szCs w:val="22"/>
        </w:rPr>
        <w:t>   </w:t>
      </w:r>
      <w:r w:rsidR="00A55388" w:rsidRPr="00A12991">
        <w:rPr>
          <w:kern w:val="0"/>
          <w:sz w:val="22"/>
          <w:szCs w:val="22"/>
        </w:rPr>
        <w:t>   </w:t>
      </w:r>
      <w:proofErr w:type="gramStart"/>
      <w:r w:rsidR="00A55388" w:rsidRPr="00A12991">
        <w:rPr>
          <w:kern w:val="0"/>
          <w:sz w:val="22"/>
          <w:szCs w:val="22"/>
        </w:rPr>
        <w:t>rather</w:t>
      </w:r>
      <w:proofErr w:type="gramEnd"/>
      <w:r w:rsidR="00A55388" w:rsidRPr="00A12991">
        <w:rPr>
          <w:kern w:val="0"/>
          <w:sz w:val="22"/>
          <w:szCs w:val="22"/>
        </w:rPr>
        <w:t xml:space="preserve"> than damage from the heat of the fire will be the basis for any public assistance funding that</w:t>
      </w:r>
    </w:p>
    <w:p w14:paraId="3A19072F" w14:textId="353EA5D4" w:rsidR="00A55388" w:rsidRPr="00A12991" w:rsidRDefault="00A12991" w:rsidP="00A55388">
      <w:pPr>
        <w:spacing w:after="0"/>
        <w:jc w:val="left"/>
        <w:rPr>
          <w:kern w:val="0"/>
        </w:rPr>
      </w:pPr>
      <w:r>
        <w:rPr>
          <w:kern w:val="0"/>
          <w:sz w:val="22"/>
          <w:szCs w:val="22"/>
        </w:rPr>
        <w:t>   </w:t>
      </w:r>
      <w:r w:rsidR="00A55388" w:rsidRPr="00A12991">
        <w:rPr>
          <w:kern w:val="0"/>
          <w:sz w:val="22"/>
          <w:szCs w:val="22"/>
        </w:rPr>
        <w:t>   </w:t>
      </w:r>
      <w:proofErr w:type="gramStart"/>
      <w:r w:rsidR="00A55388" w:rsidRPr="00A12991">
        <w:rPr>
          <w:kern w:val="0"/>
          <w:sz w:val="22"/>
          <w:szCs w:val="22"/>
        </w:rPr>
        <w:t>we</w:t>
      </w:r>
      <w:proofErr w:type="gramEnd"/>
      <w:r w:rsidR="00A55388" w:rsidRPr="00A12991">
        <w:rPr>
          <w:kern w:val="0"/>
          <w:sz w:val="22"/>
          <w:szCs w:val="22"/>
        </w:rPr>
        <w:t xml:space="preserve"> may receive</w:t>
      </w:r>
      <w:r w:rsidR="00A55388" w:rsidRPr="00A12991">
        <w:rPr>
          <w:kern w:val="0"/>
        </w:rPr>
        <w:t>.</w:t>
      </w:r>
    </w:p>
    <w:p w14:paraId="5EC51847" w14:textId="77777777" w:rsidR="00A12991" w:rsidRPr="00A12991" w:rsidRDefault="00A12991" w:rsidP="00A55388">
      <w:pPr>
        <w:spacing w:after="0"/>
        <w:jc w:val="left"/>
        <w:rPr>
          <w:kern w:val="0"/>
        </w:rPr>
      </w:pPr>
    </w:p>
    <w:p w14:paraId="682CC20E" w14:textId="77777777" w:rsidR="009B4C54" w:rsidRDefault="009B4C54" w:rsidP="006E55B8">
      <w:pPr>
        <w:widowControl w:val="0"/>
        <w:tabs>
          <w:tab w:val="left" w:pos="220"/>
          <w:tab w:val="left" w:pos="720"/>
        </w:tabs>
        <w:autoSpaceDE w:val="0"/>
        <w:autoSpaceDN w:val="0"/>
        <w:adjustRightInd w:val="0"/>
        <w:spacing w:after="0"/>
        <w:ind w:left="360"/>
        <w:jc w:val="left"/>
        <w:rPr>
          <w:rFonts w:cs="Helvetica"/>
          <w:kern w:val="0"/>
          <w:sz w:val="22"/>
          <w:szCs w:val="22"/>
        </w:rPr>
      </w:pPr>
    </w:p>
    <w:p w14:paraId="63AE8283" w14:textId="77777777" w:rsidR="00A12991" w:rsidRDefault="00A12991" w:rsidP="00A12991">
      <w:pPr>
        <w:widowControl w:val="0"/>
        <w:tabs>
          <w:tab w:val="left" w:pos="220"/>
          <w:tab w:val="left" w:pos="720"/>
        </w:tabs>
        <w:autoSpaceDE w:val="0"/>
        <w:autoSpaceDN w:val="0"/>
        <w:adjustRightInd w:val="0"/>
        <w:spacing w:after="0"/>
        <w:ind w:left="360"/>
        <w:jc w:val="left"/>
        <w:rPr>
          <w:rFonts w:cs="Helvetica"/>
          <w:kern w:val="0"/>
          <w:sz w:val="22"/>
          <w:szCs w:val="22"/>
        </w:rPr>
      </w:pPr>
    </w:p>
    <w:p w14:paraId="49046C33" w14:textId="78B0B532" w:rsidR="00EE6A4F" w:rsidRDefault="00EE6A4F" w:rsidP="00EE6A4F">
      <w:pPr>
        <w:widowControl w:val="0"/>
        <w:tabs>
          <w:tab w:val="left" w:pos="220"/>
          <w:tab w:val="left" w:pos="720"/>
        </w:tabs>
        <w:autoSpaceDE w:val="0"/>
        <w:autoSpaceDN w:val="0"/>
        <w:adjustRightInd w:val="0"/>
        <w:spacing w:after="0"/>
        <w:ind w:left="360"/>
        <w:jc w:val="left"/>
        <w:rPr>
          <w:rFonts w:cs="Helvetica"/>
          <w:kern w:val="0"/>
          <w:sz w:val="22"/>
          <w:szCs w:val="22"/>
        </w:rPr>
      </w:pPr>
      <w:r>
        <w:rPr>
          <w:rFonts w:cs="Helvetica"/>
          <w:b/>
          <w:kern w:val="0"/>
          <w:sz w:val="22"/>
          <w:szCs w:val="22"/>
        </w:rPr>
        <w:t xml:space="preserve">District </w:t>
      </w:r>
      <w:r w:rsidRPr="00A5126C">
        <w:rPr>
          <w:rFonts w:cs="Helvetica"/>
          <w:b/>
          <w:kern w:val="0"/>
          <w:sz w:val="22"/>
          <w:szCs w:val="22"/>
        </w:rPr>
        <w:t>Insurance</w:t>
      </w:r>
      <w:r w:rsidRPr="00A5126C">
        <w:rPr>
          <w:rFonts w:cs="Helvetica"/>
          <w:kern w:val="0"/>
          <w:sz w:val="22"/>
          <w:szCs w:val="22"/>
        </w:rPr>
        <w:t xml:space="preserve"> </w:t>
      </w:r>
    </w:p>
    <w:p w14:paraId="48EE96E5" w14:textId="77777777" w:rsidR="00173EB7" w:rsidRPr="00812A69" w:rsidRDefault="00173EB7" w:rsidP="00EE6A4F">
      <w:pPr>
        <w:widowControl w:val="0"/>
        <w:tabs>
          <w:tab w:val="left" w:pos="220"/>
          <w:tab w:val="left" w:pos="720"/>
        </w:tabs>
        <w:autoSpaceDE w:val="0"/>
        <w:autoSpaceDN w:val="0"/>
        <w:adjustRightInd w:val="0"/>
        <w:spacing w:after="0"/>
        <w:ind w:left="360"/>
        <w:jc w:val="left"/>
        <w:rPr>
          <w:rFonts w:cs="Helvetica"/>
          <w:kern w:val="0"/>
          <w:sz w:val="22"/>
          <w:szCs w:val="22"/>
        </w:rPr>
      </w:pPr>
    </w:p>
    <w:p w14:paraId="2BEBB1A5" w14:textId="4D3FCE1B" w:rsidR="00EE6A4F" w:rsidRDefault="00173EB7" w:rsidP="006E55B8">
      <w:pPr>
        <w:widowControl w:val="0"/>
        <w:tabs>
          <w:tab w:val="left" w:pos="220"/>
          <w:tab w:val="left" w:pos="720"/>
        </w:tabs>
        <w:autoSpaceDE w:val="0"/>
        <w:autoSpaceDN w:val="0"/>
        <w:adjustRightInd w:val="0"/>
        <w:spacing w:after="0"/>
        <w:ind w:left="360"/>
        <w:jc w:val="left"/>
        <w:rPr>
          <w:rFonts w:cs="Helvetica"/>
          <w:kern w:val="0"/>
          <w:sz w:val="22"/>
          <w:szCs w:val="22"/>
        </w:rPr>
      </w:pPr>
      <w:r>
        <w:rPr>
          <w:rFonts w:cs="Helvetica"/>
          <w:kern w:val="0"/>
          <w:sz w:val="22"/>
          <w:szCs w:val="22"/>
        </w:rPr>
        <w:t>Mark noted that he was underwhelmed by the response of our insurance carrier regarding the fire incident.  Marsh will look into the possibility of obtaining a new insurance carrier for the district</w:t>
      </w:r>
      <w:r w:rsidR="00EE6A4F">
        <w:rPr>
          <w:rFonts w:cs="Helvetica"/>
          <w:kern w:val="0"/>
          <w:sz w:val="22"/>
          <w:szCs w:val="22"/>
        </w:rPr>
        <w:t>.</w:t>
      </w:r>
    </w:p>
    <w:p w14:paraId="23D2B1FC" w14:textId="77777777" w:rsidR="00173EB7" w:rsidRPr="00A5126C" w:rsidRDefault="00173EB7" w:rsidP="006E55B8">
      <w:pPr>
        <w:widowControl w:val="0"/>
        <w:tabs>
          <w:tab w:val="left" w:pos="220"/>
          <w:tab w:val="left" w:pos="720"/>
        </w:tabs>
        <w:autoSpaceDE w:val="0"/>
        <w:autoSpaceDN w:val="0"/>
        <w:adjustRightInd w:val="0"/>
        <w:spacing w:after="0"/>
        <w:ind w:left="360"/>
        <w:jc w:val="left"/>
        <w:rPr>
          <w:rFonts w:cs="Helvetica"/>
          <w:kern w:val="0"/>
          <w:sz w:val="22"/>
          <w:szCs w:val="22"/>
        </w:rPr>
      </w:pPr>
    </w:p>
    <w:p w14:paraId="1F2A1BD2" w14:textId="77777777" w:rsidR="00EE6A4F" w:rsidRDefault="00A5126C" w:rsidP="006E55B8">
      <w:pPr>
        <w:widowControl w:val="0"/>
        <w:tabs>
          <w:tab w:val="left" w:pos="220"/>
          <w:tab w:val="left" w:pos="720"/>
        </w:tabs>
        <w:autoSpaceDE w:val="0"/>
        <w:autoSpaceDN w:val="0"/>
        <w:adjustRightInd w:val="0"/>
        <w:spacing w:after="0"/>
        <w:ind w:left="360"/>
        <w:jc w:val="left"/>
        <w:rPr>
          <w:rFonts w:cs="Helvetica"/>
          <w:kern w:val="0"/>
          <w:sz w:val="22"/>
          <w:szCs w:val="22"/>
        </w:rPr>
      </w:pPr>
      <w:r w:rsidRPr="009E1F3E">
        <w:rPr>
          <w:rFonts w:cs="Helvetica"/>
          <w:b/>
          <w:kern w:val="0"/>
          <w:sz w:val="22"/>
          <w:szCs w:val="22"/>
        </w:rPr>
        <w:t>CDPHE</w:t>
      </w:r>
    </w:p>
    <w:p w14:paraId="55BF2704" w14:textId="43B4EE35" w:rsidR="009E1F3E" w:rsidRDefault="00173EB7" w:rsidP="001509C0">
      <w:pPr>
        <w:widowControl w:val="0"/>
        <w:tabs>
          <w:tab w:val="left" w:pos="220"/>
          <w:tab w:val="left" w:pos="720"/>
        </w:tabs>
        <w:autoSpaceDE w:val="0"/>
        <w:autoSpaceDN w:val="0"/>
        <w:adjustRightInd w:val="0"/>
        <w:spacing w:after="0"/>
        <w:ind w:left="360"/>
        <w:jc w:val="left"/>
        <w:rPr>
          <w:rFonts w:cs="Helvetica"/>
          <w:kern w:val="0"/>
          <w:sz w:val="22"/>
          <w:szCs w:val="22"/>
        </w:rPr>
      </w:pPr>
      <w:r>
        <w:rPr>
          <w:rFonts w:cs="Helvetica"/>
          <w:kern w:val="0"/>
          <w:sz w:val="22"/>
          <w:szCs w:val="22"/>
        </w:rPr>
        <w:t xml:space="preserve">Dustin (Boulder Water Well) has been handling the CDPHE communications and has a spreadsheet regarding </w:t>
      </w:r>
      <w:r w:rsidR="00720C22">
        <w:rPr>
          <w:rFonts w:cs="Helvetica"/>
          <w:kern w:val="0"/>
          <w:sz w:val="22"/>
          <w:szCs w:val="22"/>
        </w:rPr>
        <w:t>customer’s</w:t>
      </w:r>
      <w:r>
        <w:rPr>
          <w:rFonts w:cs="Helvetica"/>
          <w:kern w:val="0"/>
          <w:sz w:val="22"/>
          <w:szCs w:val="22"/>
        </w:rPr>
        <w:t xml:space="preserve"> service status.  </w:t>
      </w:r>
      <w:r w:rsidR="00927E8C">
        <w:rPr>
          <w:rFonts w:cs="Helvetica"/>
          <w:kern w:val="0"/>
          <w:sz w:val="22"/>
          <w:szCs w:val="22"/>
        </w:rPr>
        <w:t>CDPHE has stated that by October 2024 we will have to have a service line inventory of the district denoting whether any lead service lines are in the district.  Peter has noted that he has seen nothing but copper and polymeric pipes in the district</w:t>
      </w:r>
      <w:r w:rsidR="001509C0">
        <w:rPr>
          <w:rFonts w:cs="Helvetica"/>
          <w:kern w:val="0"/>
          <w:sz w:val="22"/>
          <w:szCs w:val="22"/>
        </w:rPr>
        <w:t>.</w:t>
      </w:r>
      <w:r w:rsidR="00927E8C">
        <w:rPr>
          <w:rFonts w:cs="Helvetica"/>
          <w:kern w:val="0"/>
          <w:sz w:val="22"/>
          <w:szCs w:val="22"/>
        </w:rPr>
        <w:t xml:space="preserve">  We will need someone on the board to work with Peter in satisfying CDPHE demands regarding this matter.  If time is minimal, Yvonne may be able to work with Peter.</w:t>
      </w:r>
    </w:p>
    <w:p w14:paraId="5942D167" w14:textId="77777777" w:rsidR="00927E8C" w:rsidRPr="009E1F3E" w:rsidRDefault="00927E8C" w:rsidP="001509C0">
      <w:pPr>
        <w:widowControl w:val="0"/>
        <w:tabs>
          <w:tab w:val="left" w:pos="220"/>
          <w:tab w:val="left" w:pos="720"/>
        </w:tabs>
        <w:autoSpaceDE w:val="0"/>
        <w:autoSpaceDN w:val="0"/>
        <w:adjustRightInd w:val="0"/>
        <w:spacing w:after="0"/>
        <w:ind w:left="360"/>
        <w:jc w:val="left"/>
        <w:rPr>
          <w:rFonts w:cs="Helvetica"/>
          <w:kern w:val="0"/>
          <w:sz w:val="22"/>
          <w:szCs w:val="22"/>
        </w:rPr>
      </w:pPr>
    </w:p>
    <w:p w14:paraId="21338338" w14:textId="77777777" w:rsidR="001509C0" w:rsidRPr="001509C0" w:rsidRDefault="001509C0" w:rsidP="00834DD9">
      <w:pPr>
        <w:pStyle w:val="BodyText"/>
        <w:rPr>
          <w:b/>
          <w:sz w:val="24"/>
          <w:szCs w:val="24"/>
        </w:rPr>
      </w:pPr>
      <w:r w:rsidRPr="001509C0">
        <w:rPr>
          <w:b/>
          <w:sz w:val="24"/>
          <w:szCs w:val="24"/>
        </w:rPr>
        <w:t>District Notification System</w:t>
      </w:r>
    </w:p>
    <w:p w14:paraId="1CCE18A0" w14:textId="5DC7504D" w:rsidR="00B17113" w:rsidRDefault="00927E8C" w:rsidP="00834DD9">
      <w:pPr>
        <w:pStyle w:val="BodyText"/>
        <w:rPr>
          <w:sz w:val="22"/>
          <w:szCs w:val="22"/>
        </w:rPr>
      </w:pPr>
      <w:r>
        <w:rPr>
          <w:sz w:val="22"/>
          <w:szCs w:val="22"/>
        </w:rPr>
        <w:t>Mary has contacted White Mountain regarding their having a notification system and is waiting for their reply.  Also, Catherine h</w:t>
      </w:r>
      <w:r w:rsidR="00720C22">
        <w:rPr>
          <w:sz w:val="22"/>
          <w:szCs w:val="22"/>
        </w:rPr>
        <w:t>as looked into possible methods</w:t>
      </w:r>
      <w:r w:rsidR="00B17113">
        <w:rPr>
          <w:sz w:val="22"/>
          <w:szCs w:val="22"/>
        </w:rPr>
        <w:t>.</w:t>
      </w:r>
      <w:r w:rsidR="00720C22">
        <w:rPr>
          <w:sz w:val="22"/>
          <w:szCs w:val="22"/>
        </w:rPr>
        <w:t xml:space="preserve">  We will review at the next meeting.  Catherine noted that the Boulder Water Well hydrant flush schedule had been posted.</w:t>
      </w:r>
    </w:p>
    <w:p w14:paraId="753B9099" w14:textId="77777777" w:rsidR="00B17113" w:rsidRDefault="00B17113" w:rsidP="00834DD9">
      <w:pPr>
        <w:pStyle w:val="BodyText"/>
        <w:rPr>
          <w:sz w:val="22"/>
          <w:szCs w:val="22"/>
        </w:rPr>
      </w:pPr>
    </w:p>
    <w:p w14:paraId="3E387F45" w14:textId="59F1F5FD" w:rsidR="00B17113" w:rsidRPr="00B17113" w:rsidRDefault="00B17113" w:rsidP="00834DD9">
      <w:pPr>
        <w:pStyle w:val="BodyText"/>
        <w:rPr>
          <w:b/>
          <w:sz w:val="24"/>
          <w:szCs w:val="24"/>
        </w:rPr>
      </w:pPr>
      <w:r w:rsidRPr="00B17113">
        <w:rPr>
          <w:b/>
          <w:sz w:val="24"/>
          <w:szCs w:val="24"/>
        </w:rPr>
        <w:t>Lead &amp; Copper Rules Revis</w:t>
      </w:r>
      <w:r>
        <w:rPr>
          <w:b/>
          <w:sz w:val="24"/>
          <w:szCs w:val="24"/>
        </w:rPr>
        <w:t>i</w:t>
      </w:r>
      <w:r w:rsidRPr="00B17113">
        <w:rPr>
          <w:b/>
          <w:sz w:val="24"/>
          <w:szCs w:val="24"/>
        </w:rPr>
        <w:t>on</w:t>
      </w:r>
    </w:p>
    <w:p w14:paraId="53D40A99" w14:textId="4A3E3061" w:rsidR="00B87769" w:rsidRDefault="00720C22" w:rsidP="00834DD9">
      <w:pPr>
        <w:pStyle w:val="BodyText"/>
        <w:rPr>
          <w:sz w:val="22"/>
          <w:szCs w:val="22"/>
        </w:rPr>
      </w:pPr>
      <w:r>
        <w:rPr>
          <w:sz w:val="22"/>
          <w:szCs w:val="22"/>
        </w:rPr>
        <w:t>This matter was covered under CDPHE</w:t>
      </w:r>
      <w:r w:rsidR="00B87769">
        <w:rPr>
          <w:sz w:val="22"/>
          <w:szCs w:val="22"/>
        </w:rPr>
        <w:t>.</w:t>
      </w:r>
    </w:p>
    <w:p w14:paraId="7537E5DC" w14:textId="77777777" w:rsidR="00B87769" w:rsidRDefault="00B87769" w:rsidP="00834DD9">
      <w:pPr>
        <w:pStyle w:val="BodyText"/>
        <w:rPr>
          <w:b/>
          <w:sz w:val="24"/>
          <w:szCs w:val="24"/>
        </w:rPr>
      </w:pPr>
    </w:p>
    <w:p w14:paraId="08A76D8C" w14:textId="1A223ECC" w:rsidR="00B87769" w:rsidRDefault="00B87769" w:rsidP="00834DD9">
      <w:pPr>
        <w:pStyle w:val="BodyText"/>
        <w:rPr>
          <w:b/>
          <w:sz w:val="24"/>
          <w:szCs w:val="24"/>
        </w:rPr>
      </w:pPr>
      <w:r w:rsidRPr="00B87769">
        <w:rPr>
          <w:b/>
          <w:sz w:val="24"/>
          <w:szCs w:val="24"/>
        </w:rPr>
        <w:t>CCR Report</w:t>
      </w:r>
    </w:p>
    <w:p w14:paraId="36B5079D" w14:textId="0837E09B" w:rsidR="00B17113" w:rsidRDefault="00B87769" w:rsidP="00834DD9">
      <w:pPr>
        <w:pStyle w:val="BodyText"/>
        <w:rPr>
          <w:sz w:val="22"/>
          <w:szCs w:val="22"/>
        </w:rPr>
      </w:pPr>
      <w:r>
        <w:rPr>
          <w:sz w:val="22"/>
          <w:szCs w:val="22"/>
        </w:rPr>
        <w:t>Yvonne</w:t>
      </w:r>
      <w:r w:rsidR="00720C22">
        <w:rPr>
          <w:sz w:val="22"/>
          <w:szCs w:val="22"/>
        </w:rPr>
        <w:t xml:space="preserve"> noted the report has been submitted</w:t>
      </w:r>
      <w:r>
        <w:rPr>
          <w:sz w:val="22"/>
          <w:szCs w:val="22"/>
        </w:rPr>
        <w:t>.</w:t>
      </w:r>
    </w:p>
    <w:p w14:paraId="5EA90172" w14:textId="29936F31" w:rsidR="00834DD9" w:rsidRPr="001509C0" w:rsidRDefault="001509C0" w:rsidP="00834DD9">
      <w:pPr>
        <w:pStyle w:val="BodyText"/>
        <w:rPr>
          <w:b/>
        </w:rPr>
      </w:pPr>
      <w:r>
        <w:rPr>
          <w:b/>
          <w:sz w:val="22"/>
          <w:szCs w:val="22"/>
        </w:rPr>
        <w:tab/>
      </w:r>
    </w:p>
    <w:p w14:paraId="2A7F0896" w14:textId="77777777" w:rsidR="000653B2" w:rsidRPr="00151BE6" w:rsidRDefault="002D597C" w:rsidP="00151BE6">
      <w:pPr>
        <w:pStyle w:val="Heading1"/>
      </w:pPr>
      <w:r w:rsidRPr="00AE60ED">
        <w:t xml:space="preserve">Directors Comments and </w:t>
      </w:r>
      <w:r w:rsidR="00AE60ED">
        <w:t>O</w:t>
      </w:r>
      <w:r w:rsidRPr="00AE60ED">
        <w:t xml:space="preserve">ther </w:t>
      </w:r>
      <w:r w:rsidR="00AE60ED">
        <w:t>M</w:t>
      </w:r>
      <w:r w:rsidRPr="00AE60ED">
        <w:t xml:space="preserve">atters to </w:t>
      </w:r>
      <w:r w:rsidR="00AE60ED">
        <w:t>C</w:t>
      </w:r>
      <w:r w:rsidRPr="00AE60ED">
        <w:t xml:space="preserve">ome </w:t>
      </w:r>
      <w:r w:rsidR="00AE60ED">
        <w:t>B</w:t>
      </w:r>
      <w:r w:rsidRPr="00AE60ED">
        <w:t>efore the Board</w:t>
      </w:r>
    </w:p>
    <w:p w14:paraId="621889FB" w14:textId="42608BCA" w:rsidR="009E1F3E" w:rsidRDefault="00720C22" w:rsidP="00BB0F19">
      <w:r>
        <w:rPr>
          <w:sz w:val="22"/>
          <w:szCs w:val="22"/>
        </w:rPr>
        <w:t>No comments were noted</w:t>
      </w:r>
      <w:r w:rsidR="00A40B3D">
        <w:t>.</w:t>
      </w:r>
    </w:p>
    <w:p w14:paraId="3C83F8F3" w14:textId="77777777" w:rsidR="00A913C3" w:rsidRPr="00F857BC" w:rsidRDefault="003F6FFA" w:rsidP="00F857BC">
      <w:pPr>
        <w:pStyle w:val="Heading1"/>
      </w:pPr>
      <w:r w:rsidRPr="00F857BC">
        <w:t>A</w:t>
      </w:r>
      <w:r w:rsidR="00A913C3" w:rsidRPr="00F857BC">
        <w:t>djourn</w:t>
      </w:r>
    </w:p>
    <w:p w14:paraId="2DF244F7" w14:textId="4AB8C197" w:rsidR="00A913C3" w:rsidRPr="007C79FC" w:rsidRDefault="00A913C3" w:rsidP="00BB0F19">
      <w:pPr>
        <w:rPr>
          <w:sz w:val="22"/>
          <w:szCs w:val="22"/>
        </w:rPr>
      </w:pPr>
      <w:r w:rsidRPr="007C79FC">
        <w:rPr>
          <w:sz w:val="22"/>
          <w:szCs w:val="22"/>
        </w:rPr>
        <w:t>A motion was made to adjourn by</w:t>
      </w:r>
      <w:r w:rsidR="00DE6027" w:rsidRPr="007C79FC">
        <w:rPr>
          <w:sz w:val="22"/>
          <w:szCs w:val="22"/>
        </w:rPr>
        <w:t xml:space="preserve"> </w:t>
      </w:r>
      <w:r w:rsidR="008B3832">
        <w:rPr>
          <w:sz w:val="22"/>
          <w:szCs w:val="22"/>
        </w:rPr>
        <w:t>Mark Johns</w:t>
      </w:r>
      <w:r w:rsidRPr="007C79FC">
        <w:rPr>
          <w:sz w:val="22"/>
          <w:szCs w:val="22"/>
        </w:rPr>
        <w:t>, seconded by</w:t>
      </w:r>
      <w:r w:rsidR="00314E7E" w:rsidRPr="007C79FC">
        <w:rPr>
          <w:sz w:val="22"/>
          <w:szCs w:val="22"/>
        </w:rPr>
        <w:t xml:space="preserve"> </w:t>
      </w:r>
      <w:r w:rsidR="00720C22">
        <w:rPr>
          <w:sz w:val="22"/>
          <w:szCs w:val="22"/>
        </w:rPr>
        <w:t>Yvonne Gates</w:t>
      </w:r>
      <w:r w:rsidR="001D3CCF" w:rsidRPr="007C79FC">
        <w:rPr>
          <w:sz w:val="22"/>
          <w:szCs w:val="22"/>
        </w:rPr>
        <w:t xml:space="preserve"> and</w:t>
      </w:r>
      <w:r w:rsidR="00DD11C1" w:rsidRPr="007C79FC">
        <w:rPr>
          <w:sz w:val="22"/>
          <w:szCs w:val="22"/>
        </w:rPr>
        <w:t xml:space="preserve"> unanimously a</w:t>
      </w:r>
      <w:r w:rsidRPr="007C79FC">
        <w:rPr>
          <w:sz w:val="22"/>
          <w:szCs w:val="22"/>
        </w:rPr>
        <w:t>pproved</w:t>
      </w:r>
      <w:r w:rsidR="00150884" w:rsidRPr="007C79FC">
        <w:rPr>
          <w:sz w:val="22"/>
          <w:szCs w:val="22"/>
        </w:rPr>
        <w:t xml:space="preserve">. </w:t>
      </w:r>
      <w:r w:rsidR="002C176B" w:rsidRPr="007C79FC">
        <w:rPr>
          <w:sz w:val="22"/>
          <w:szCs w:val="22"/>
        </w:rPr>
        <w:t>The meeting was a</w:t>
      </w:r>
      <w:r w:rsidR="00C3483F" w:rsidRPr="007C79FC">
        <w:rPr>
          <w:sz w:val="22"/>
          <w:szCs w:val="22"/>
        </w:rPr>
        <w:t>djourned at</w:t>
      </w:r>
      <w:r w:rsidR="001906A5" w:rsidRPr="007C79FC">
        <w:rPr>
          <w:sz w:val="22"/>
          <w:szCs w:val="22"/>
        </w:rPr>
        <w:t xml:space="preserve"> </w:t>
      </w:r>
      <w:r w:rsidR="00720C22">
        <w:rPr>
          <w:sz w:val="22"/>
          <w:szCs w:val="22"/>
        </w:rPr>
        <w:t>5:10</w:t>
      </w:r>
      <w:r w:rsidR="00047B7A">
        <w:rPr>
          <w:sz w:val="22"/>
          <w:szCs w:val="22"/>
        </w:rPr>
        <w:t xml:space="preserve"> </w:t>
      </w:r>
      <w:r w:rsidR="002C176B" w:rsidRPr="007C79FC">
        <w:rPr>
          <w:sz w:val="22"/>
          <w:szCs w:val="22"/>
        </w:rPr>
        <w:t>PM.</w:t>
      </w:r>
    </w:p>
    <w:p w14:paraId="424C8488" w14:textId="77777777" w:rsidR="00630AC5" w:rsidRPr="007C79FC" w:rsidRDefault="00A913C3" w:rsidP="00BB0F19">
      <w:pPr>
        <w:rPr>
          <w:sz w:val="22"/>
          <w:szCs w:val="22"/>
        </w:rPr>
      </w:pPr>
      <w:r w:rsidRPr="007C79FC">
        <w:rPr>
          <w:sz w:val="22"/>
          <w:szCs w:val="22"/>
        </w:rPr>
        <w:t xml:space="preserve">The </w:t>
      </w:r>
      <w:r w:rsidR="00E525B2" w:rsidRPr="007C79FC">
        <w:rPr>
          <w:sz w:val="22"/>
          <w:szCs w:val="22"/>
        </w:rPr>
        <w:t>secretary respectfully submits the above</w:t>
      </w:r>
      <w:r w:rsidR="00C3483F" w:rsidRPr="007C79FC">
        <w:rPr>
          <w:sz w:val="22"/>
          <w:szCs w:val="22"/>
        </w:rPr>
        <w:t>.</w:t>
      </w:r>
    </w:p>
    <w:p w14:paraId="0C853638" w14:textId="4A5788FC" w:rsidR="00D9339F" w:rsidRPr="00C91069" w:rsidRDefault="00102B0C" w:rsidP="00BB0F19">
      <w:r w:rsidRPr="007C79FC">
        <w:rPr>
          <w:sz w:val="22"/>
          <w:szCs w:val="22"/>
        </w:rPr>
        <w:t>Robert Champ</w:t>
      </w:r>
      <w:r w:rsidR="002C176B" w:rsidRPr="007C79FC">
        <w:rPr>
          <w:sz w:val="22"/>
          <w:szCs w:val="22"/>
        </w:rPr>
        <w:t xml:space="preserve">; </w:t>
      </w:r>
      <w:r w:rsidR="00720C22">
        <w:rPr>
          <w:sz w:val="22"/>
          <w:szCs w:val="22"/>
        </w:rPr>
        <w:t>7/11</w:t>
      </w:r>
      <w:r w:rsidR="008B3832">
        <w:rPr>
          <w:sz w:val="22"/>
          <w:szCs w:val="22"/>
        </w:rPr>
        <w:t>/22</w:t>
      </w:r>
    </w:p>
    <w:sectPr w:rsidR="00D9339F" w:rsidRPr="00C91069" w:rsidSect="000C21AD">
      <w:headerReference w:type="default" r:id="rId11"/>
      <w:footerReference w:type="default" r:id="rId12"/>
      <w:type w:val="continuous"/>
      <w:pgSz w:w="12240" w:h="15840" w:code="1"/>
      <w:pgMar w:top="1080" w:right="907" w:bottom="907" w:left="1440" w:header="540" w:footer="562"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BC205" w14:textId="77777777" w:rsidR="00720C22" w:rsidRDefault="00720C22">
      <w:r>
        <w:separator/>
      </w:r>
    </w:p>
  </w:endnote>
  <w:endnote w:type="continuationSeparator" w:id="0">
    <w:p w14:paraId="3F798228" w14:textId="77777777" w:rsidR="00720C22" w:rsidRDefault="0072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Engravers MT">
    <w:panose1 w:val="020907070805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30E0D" w14:textId="77777777" w:rsidR="00720C22" w:rsidRPr="005D33F1" w:rsidRDefault="00720C22" w:rsidP="00786C49">
    <w:pPr>
      <w:pStyle w:val="Footer"/>
      <w:tabs>
        <w:tab w:val="clear" w:pos="8640"/>
      </w:tabs>
      <w:spacing w:before="240"/>
      <w:jc w:val="center"/>
      <w:rPr>
        <w:rFonts w:ascii="Engravers MT" w:hAnsi="Engravers MT"/>
        <w:i/>
        <w:sz w:val="12"/>
        <w:szCs w:val="12"/>
      </w:rPr>
    </w:pPr>
    <w:r w:rsidRPr="005D33F1">
      <w:rPr>
        <w:rFonts w:ascii="Engravers MT" w:hAnsi="Engravers MT"/>
        <w:i/>
        <w:sz w:val="12"/>
        <w:szCs w:val="12"/>
      </w:rPr>
      <w:t xml:space="preserve">Page </w:t>
    </w:r>
    <w:r w:rsidRPr="005D33F1">
      <w:rPr>
        <w:rFonts w:ascii="Engravers MT" w:hAnsi="Engravers MT"/>
        <w:i/>
        <w:sz w:val="12"/>
        <w:szCs w:val="12"/>
      </w:rPr>
      <w:fldChar w:fldCharType="begin"/>
    </w:r>
    <w:r w:rsidRPr="005D33F1">
      <w:rPr>
        <w:rFonts w:ascii="Engravers MT" w:hAnsi="Engravers MT"/>
        <w:i/>
        <w:sz w:val="12"/>
        <w:szCs w:val="12"/>
      </w:rPr>
      <w:instrText xml:space="preserve"> PAGE </w:instrText>
    </w:r>
    <w:r w:rsidRPr="005D33F1">
      <w:rPr>
        <w:rFonts w:ascii="Engravers MT" w:hAnsi="Engravers MT"/>
        <w:i/>
        <w:sz w:val="12"/>
        <w:szCs w:val="12"/>
      </w:rPr>
      <w:fldChar w:fldCharType="separate"/>
    </w:r>
    <w:r w:rsidR="00CE42D3">
      <w:rPr>
        <w:rFonts w:ascii="Engravers MT" w:hAnsi="Engravers MT"/>
        <w:i/>
        <w:noProof/>
        <w:sz w:val="12"/>
        <w:szCs w:val="12"/>
      </w:rPr>
      <w:t>4</w:t>
    </w:r>
    <w:r w:rsidRPr="005D33F1">
      <w:rPr>
        <w:rFonts w:ascii="Engravers MT" w:hAnsi="Engravers MT"/>
        <w:i/>
        <w:sz w:val="12"/>
        <w:szCs w:val="12"/>
      </w:rPr>
      <w:fldChar w:fldCharType="end"/>
    </w:r>
    <w:r w:rsidRPr="005D33F1">
      <w:rPr>
        <w:rFonts w:ascii="Engravers MT" w:hAnsi="Engravers MT"/>
        <w:i/>
        <w:sz w:val="12"/>
        <w:szCs w:val="12"/>
      </w:rPr>
      <w:t xml:space="preserve"> of </w:t>
    </w:r>
    <w:r w:rsidRPr="005D33F1">
      <w:rPr>
        <w:rFonts w:ascii="Engravers MT" w:hAnsi="Engravers MT"/>
        <w:i/>
        <w:sz w:val="12"/>
        <w:szCs w:val="12"/>
      </w:rPr>
      <w:fldChar w:fldCharType="begin"/>
    </w:r>
    <w:r w:rsidRPr="005D33F1">
      <w:rPr>
        <w:rFonts w:ascii="Engravers MT" w:hAnsi="Engravers MT"/>
        <w:i/>
        <w:sz w:val="12"/>
        <w:szCs w:val="12"/>
      </w:rPr>
      <w:instrText xml:space="preserve"> NUMPAGES  </w:instrText>
    </w:r>
    <w:r w:rsidRPr="005D33F1">
      <w:rPr>
        <w:rFonts w:ascii="Engravers MT" w:hAnsi="Engravers MT"/>
        <w:i/>
        <w:sz w:val="12"/>
        <w:szCs w:val="12"/>
      </w:rPr>
      <w:fldChar w:fldCharType="separate"/>
    </w:r>
    <w:r w:rsidR="00CE42D3">
      <w:rPr>
        <w:rFonts w:ascii="Engravers MT" w:hAnsi="Engravers MT"/>
        <w:i/>
        <w:noProof/>
        <w:sz w:val="12"/>
        <w:szCs w:val="12"/>
      </w:rPr>
      <w:t>5</w:t>
    </w:r>
    <w:r w:rsidRPr="005D33F1">
      <w:rPr>
        <w:rFonts w:ascii="Engravers MT" w:hAnsi="Engravers MT"/>
        <w:i/>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5D7FF" w14:textId="77777777" w:rsidR="00720C22" w:rsidRDefault="00720C22">
      <w:r>
        <w:separator/>
      </w:r>
    </w:p>
  </w:footnote>
  <w:footnote w:type="continuationSeparator" w:id="0">
    <w:p w14:paraId="497A348B" w14:textId="77777777" w:rsidR="00720C22" w:rsidRDefault="00720C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B3F19" w14:textId="0767F071" w:rsidR="00720C22" w:rsidRPr="009C5618" w:rsidRDefault="00720C22">
    <w:pPr>
      <w:pStyle w:val="Header"/>
      <w:rPr>
        <w:rFonts w:ascii="Times New Roman" w:hAnsi="Times New Roman"/>
        <w:i/>
      </w:rPr>
    </w:pPr>
    <w:r>
      <w:rPr>
        <w:rFonts w:ascii="Times New Roman" w:hAnsi="Times New Roman"/>
        <w:i/>
      </w:rPr>
      <w:t>East Boulder County Water District – Meeting Minutes</w:t>
    </w:r>
    <w:r>
      <w:rPr>
        <w:rFonts w:ascii="Times New Roman" w:hAnsi="Times New Roman"/>
        <w:i/>
      </w:rPr>
      <w:tab/>
      <w:t>July 11, 2022</w:t>
    </w:r>
    <w:r>
      <w:rPr>
        <w:rFonts w:ascii="Times New Roman" w:hAnsi="Times New Roman"/>
        <w:i/>
      </w:rP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E74DB7"/>
    <w:multiLevelType w:val="hybridMultilevel"/>
    <w:tmpl w:val="14E8D0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176770D"/>
    <w:multiLevelType w:val="hybridMultilevel"/>
    <w:tmpl w:val="A16678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AC0322D"/>
    <w:multiLevelType w:val="hybridMultilevel"/>
    <w:tmpl w:val="375BAE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ECC9E3E"/>
    <w:multiLevelType w:val="hybridMultilevel"/>
    <w:tmpl w:val="A4625D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4962557"/>
    <w:multiLevelType w:val="hybridMultilevel"/>
    <w:tmpl w:val="3A0AC0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E7652DA"/>
    <w:multiLevelType w:val="hybridMultilevel"/>
    <w:tmpl w:val="E79E12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D09D0EF"/>
    <w:multiLevelType w:val="hybridMultilevel"/>
    <w:tmpl w:val="42C1CE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A84EB82"/>
    <w:multiLevelType w:val="hybridMultilevel"/>
    <w:tmpl w:val="C6CFE3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FFFFF7F"/>
    <w:multiLevelType w:val="singleLevel"/>
    <w:tmpl w:val="800007DC"/>
    <w:lvl w:ilvl="0">
      <w:start w:val="1"/>
      <w:numFmt w:val="decimal"/>
      <w:pStyle w:val="ListNumber2"/>
      <w:lvlText w:val="%1."/>
      <w:lvlJc w:val="left"/>
      <w:pPr>
        <w:tabs>
          <w:tab w:val="num" w:pos="720"/>
        </w:tabs>
        <w:ind w:left="720" w:hanging="360"/>
      </w:p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7DB6022"/>
    <w:multiLevelType w:val="hybridMultilevel"/>
    <w:tmpl w:val="6A211A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816560D"/>
    <w:multiLevelType w:val="hybridMultilevel"/>
    <w:tmpl w:val="0450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19">
    <w:nsid w:val="12DD5578"/>
    <w:multiLevelType w:val="hybridMultilevel"/>
    <w:tmpl w:val="42EE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3C943E8"/>
    <w:multiLevelType w:val="hybridMultilevel"/>
    <w:tmpl w:val="9D5C5C3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nsid w:val="18AF25CB"/>
    <w:multiLevelType w:val="hybridMultilevel"/>
    <w:tmpl w:val="4618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DD4B2E"/>
    <w:multiLevelType w:val="hybridMultilevel"/>
    <w:tmpl w:val="D462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A50C40"/>
    <w:multiLevelType w:val="hybridMultilevel"/>
    <w:tmpl w:val="7CB0E12C"/>
    <w:lvl w:ilvl="0" w:tplc="F6A00EC4">
      <w:start w:val="1"/>
      <w:numFmt w:val="bullet"/>
      <w:pStyle w:val="ListBullet2"/>
      <w:lvlText w:val="■"/>
      <w:lvlJc w:val="left"/>
      <w:pPr>
        <w:tabs>
          <w:tab w:val="num" w:pos="1080"/>
        </w:tabs>
        <w:ind w:left="1080" w:hanging="360"/>
      </w:pPr>
      <w:rPr>
        <w:rFonts w:ascii="Times New Roman" w:hAnsi="Times New Roman" w:cs="Times New Roman"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26CD369C"/>
    <w:multiLevelType w:val="hybridMultilevel"/>
    <w:tmpl w:val="97B4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7E6A9A"/>
    <w:multiLevelType w:val="hybridMultilevel"/>
    <w:tmpl w:val="B160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4946FD"/>
    <w:multiLevelType w:val="hybridMultilevel"/>
    <w:tmpl w:val="43DCB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7">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28">
    <w:nsid w:val="433B783E"/>
    <w:multiLevelType w:val="hybridMultilevel"/>
    <w:tmpl w:val="580A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20E376"/>
    <w:multiLevelType w:val="hybridMultilevel"/>
    <w:tmpl w:val="AFA545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987713E"/>
    <w:multiLevelType w:val="hybridMultilevel"/>
    <w:tmpl w:val="6302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0D7DE1"/>
    <w:multiLevelType w:val="hybridMultilevel"/>
    <w:tmpl w:val="6AF8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8F728B"/>
    <w:multiLevelType w:val="hybridMultilevel"/>
    <w:tmpl w:val="1C8C90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3">
    <w:nsid w:val="5D4D1BE8"/>
    <w:multiLevelType w:val="hybridMultilevel"/>
    <w:tmpl w:val="95ECFA8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4">
    <w:nsid w:val="5F6EEF5E"/>
    <w:multiLevelType w:val="hybridMultilevel"/>
    <w:tmpl w:val="4B84D6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F714D05"/>
    <w:multiLevelType w:val="hybridMultilevel"/>
    <w:tmpl w:val="0CF2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05050E"/>
    <w:multiLevelType w:val="hybridMultilevel"/>
    <w:tmpl w:val="1B4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4D40E1"/>
    <w:multiLevelType w:val="hybridMultilevel"/>
    <w:tmpl w:val="48B6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93028E"/>
    <w:multiLevelType w:val="hybridMultilevel"/>
    <w:tmpl w:val="2414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FB0948"/>
    <w:multiLevelType w:val="hybridMultilevel"/>
    <w:tmpl w:val="032A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5B6D42"/>
    <w:multiLevelType w:val="hybridMultilevel"/>
    <w:tmpl w:val="B538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9460C0"/>
    <w:multiLevelType w:val="hybridMultilevel"/>
    <w:tmpl w:val="06FC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D65CE5"/>
    <w:multiLevelType w:val="hybridMultilevel"/>
    <w:tmpl w:val="1516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5A0D2E"/>
    <w:multiLevelType w:val="hybridMultilevel"/>
    <w:tmpl w:val="A0F6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431DB6"/>
    <w:multiLevelType w:val="hybridMultilevel"/>
    <w:tmpl w:val="E62E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7334C5"/>
    <w:multiLevelType w:val="hybridMultilevel"/>
    <w:tmpl w:val="567A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8"/>
  </w:num>
  <w:num w:numId="4">
    <w:abstractNumId w:val="23"/>
  </w:num>
  <w:num w:numId="5">
    <w:abstractNumId w:val="25"/>
  </w:num>
  <w:num w:numId="6">
    <w:abstractNumId w:val="44"/>
  </w:num>
  <w:num w:numId="7">
    <w:abstractNumId w:val="36"/>
  </w:num>
  <w:num w:numId="8">
    <w:abstractNumId w:val="41"/>
  </w:num>
  <w:num w:numId="9">
    <w:abstractNumId w:val="38"/>
  </w:num>
  <w:num w:numId="10">
    <w:abstractNumId w:val="35"/>
  </w:num>
  <w:num w:numId="11">
    <w:abstractNumId w:val="28"/>
  </w:num>
  <w:num w:numId="12">
    <w:abstractNumId w:val="32"/>
  </w:num>
  <w:num w:numId="13">
    <w:abstractNumId w:val="19"/>
  </w:num>
  <w:num w:numId="14">
    <w:abstractNumId w:val="42"/>
  </w:num>
  <w:num w:numId="15">
    <w:abstractNumId w:val="17"/>
  </w:num>
  <w:num w:numId="16">
    <w:abstractNumId w:val="26"/>
  </w:num>
  <w:num w:numId="17">
    <w:abstractNumId w:val="21"/>
  </w:num>
  <w:num w:numId="18">
    <w:abstractNumId w:val="33"/>
  </w:num>
  <w:num w:numId="19">
    <w:abstractNumId w:val="20"/>
  </w:num>
  <w:num w:numId="20">
    <w:abstractNumId w:val="22"/>
  </w:num>
  <w:num w:numId="21">
    <w:abstractNumId w:val="24"/>
  </w:num>
  <w:num w:numId="22">
    <w:abstractNumId w:val="45"/>
  </w:num>
  <w:num w:numId="23">
    <w:abstractNumId w:val="37"/>
  </w:num>
  <w:num w:numId="24">
    <w:abstractNumId w:val="30"/>
  </w:num>
  <w:num w:numId="25">
    <w:abstractNumId w:val="40"/>
  </w:num>
  <w:num w:numId="26">
    <w:abstractNumId w:val="39"/>
  </w:num>
  <w:num w:numId="27">
    <w:abstractNumId w:val="0"/>
  </w:num>
  <w:num w:numId="28">
    <w:abstractNumId w:val="1"/>
  </w:num>
  <w:num w:numId="29">
    <w:abstractNumId w:val="34"/>
  </w:num>
  <w:num w:numId="30">
    <w:abstractNumId w:val="16"/>
  </w:num>
  <w:num w:numId="31">
    <w:abstractNumId w:val="3"/>
  </w:num>
  <w:num w:numId="32">
    <w:abstractNumId w:val="7"/>
  </w:num>
  <w:num w:numId="33">
    <w:abstractNumId w:val="4"/>
  </w:num>
  <w:num w:numId="34">
    <w:abstractNumId w:val="5"/>
  </w:num>
  <w:num w:numId="35">
    <w:abstractNumId w:val="6"/>
  </w:num>
  <w:num w:numId="36">
    <w:abstractNumId w:val="2"/>
  </w:num>
  <w:num w:numId="37">
    <w:abstractNumId w:val="29"/>
  </w:num>
  <w:num w:numId="38">
    <w:abstractNumId w:val="9"/>
  </w:num>
  <w:num w:numId="39">
    <w:abstractNumId w:val="10"/>
  </w:num>
  <w:num w:numId="40">
    <w:abstractNumId w:val="11"/>
  </w:num>
  <w:num w:numId="41">
    <w:abstractNumId w:val="12"/>
  </w:num>
  <w:num w:numId="42">
    <w:abstractNumId w:val="13"/>
  </w:num>
  <w:num w:numId="43">
    <w:abstractNumId w:val="14"/>
  </w:num>
  <w:num w:numId="44">
    <w:abstractNumId w:val="43"/>
  </w:num>
  <w:num w:numId="45">
    <w:abstractNumId w:val="31"/>
  </w:num>
  <w:num w:numId="4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activeWritingStyle w:appName="MSWord" w:lang="en-US" w:vendorID="8" w:dllVersion="513" w:checkStyle="1"/>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29B"/>
    <w:rsid w:val="00002413"/>
    <w:rsid w:val="00002640"/>
    <w:rsid w:val="0000307E"/>
    <w:rsid w:val="000035B8"/>
    <w:rsid w:val="0000429F"/>
    <w:rsid w:val="0000580C"/>
    <w:rsid w:val="00005A78"/>
    <w:rsid w:val="000067CE"/>
    <w:rsid w:val="00006935"/>
    <w:rsid w:val="00011394"/>
    <w:rsid w:val="00011C63"/>
    <w:rsid w:val="00012A7D"/>
    <w:rsid w:val="00013903"/>
    <w:rsid w:val="000142B1"/>
    <w:rsid w:val="00020EB1"/>
    <w:rsid w:val="000210EC"/>
    <w:rsid w:val="00022ED2"/>
    <w:rsid w:val="00023403"/>
    <w:rsid w:val="00023427"/>
    <w:rsid w:val="00027E64"/>
    <w:rsid w:val="000307B8"/>
    <w:rsid w:val="00032B72"/>
    <w:rsid w:val="00033184"/>
    <w:rsid w:val="0003356D"/>
    <w:rsid w:val="00033AB5"/>
    <w:rsid w:val="00034A47"/>
    <w:rsid w:val="00034FE0"/>
    <w:rsid w:val="0003569F"/>
    <w:rsid w:val="000364D0"/>
    <w:rsid w:val="000365B6"/>
    <w:rsid w:val="00037197"/>
    <w:rsid w:val="000378E8"/>
    <w:rsid w:val="00040D81"/>
    <w:rsid w:val="00041408"/>
    <w:rsid w:val="00042045"/>
    <w:rsid w:val="000431E7"/>
    <w:rsid w:val="00043F8A"/>
    <w:rsid w:val="000445E0"/>
    <w:rsid w:val="00046164"/>
    <w:rsid w:val="0004720D"/>
    <w:rsid w:val="00047538"/>
    <w:rsid w:val="00047B7A"/>
    <w:rsid w:val="000506E2"/>
    <w:rsid w:val="00050955"/>
    <w:rsid w:val="00051C69"/>
    <w:rsid w:val="000533C0"/>
    <w:rsid w:val="000562A9"/>
    <w:rsid w:val="00056C13"/>
    <w:rsid w:val="00057A2F"/>
    <w:rsid w:val="00057CE2"/>
    <w:rsid w:val="0006171A"/>
    <w:rsid w:val="0006239F"/>
    <w:rsid w:val="00063651"/>
    <w:rsid w:val="00063705"/>
    <w:rsid w:val="00064381"/>
    <w:rsid w:val="00064D51"/>
    <w:rsid w:val="000653B2"/>
    <w:rsid w:val="00071B68"/>
    <w:rsid w:val="0008123E"/>
    <w:rsid w:val="00084789"/>
    <w:rsid w:val="00084BA5"/>
    <w:rsid w:val="0008537A"/>
    <w:rsid w:val="0008577F"/>
    <w:rsid w:val="00086371"/>
    <w:rsid w:val="000904C0"/>
    <w:rsid w:val="00090696"/>
    <w:rsid w:val="00091FB3"/>
    <w:rsid w:val="00094678"/>
    <w:rsid w:val="000946D4"/>
    <w:rsid w:val="000952E6"/>
    <w:rsid w:val="000969EE"/>
    <w:rsid w:val="000A1FE9"/>
    <w:rsid w:val="000A2596"/>
    <w:rsid w:val="000A35F2"/>
    <w:rsid w:val="000A542A"/>
    <w:rsid w:val="000A5F5E"/>
    <w:rsid w:val="000A610A"/>
    <w:rsid w:val="000B4803"/>
    <w:rsid w:val="000C1D42"/>
    <w:rsid w:val="000C21AD"/>
    <w:rsid w:val="000C2C19"/>
    <w:rsid w:val="000C35A5"/>
    <w:rsid w:val="000C3AE2"/>
    <w:rsid w:val="000C3C6D"/>
    <w:rsid w:val="000C41F3"/>
    <w:rsid w:val="000C6C82"/>
    <w:rsid w:val="000C7A5C"/>
    <w:rsid w:val="000D0D42"/>
    <w:rsid w:val="000D1006"/>
    <w:rsid w:val="000D102E"/>
    <w:rsid w:val="000D43B2"/>
    <w:rsid w:val="000D5986"/>
    <w:rsid w:val="000E0245"/>
    <w:rsid w:val="000E0EE9"/>
    <w:rsid w:val="000E0F50"/>
    <w:rsid w:val="000E24B1"/>
    <w:rsid w:val="000E330D"/>
    <w:rsid w:val="000E59B3"/>
    <w:rsid w:val="000E5C3E"/>
    <w:rsid w:val="000E6627"/>
    <w:rsid w:val="000F1598"/>
    <w:rsid w:val="000F2101"/>
    <w:rsid w:val="000F3686"/>
    <w:rsid w:val="000F4E46"/>
    <w:rsid w:val="000F62C7"/>
    <w:rsid w:val="0010186D"/>
    <w:rsid w:val="00102B0C"/>
    <w:rsid w:val="00106C2E"/>
    <w:rsid w:val="00107E1A"/>
    <w:rsid w:val="00110563"/>
    <w:rsid w:val="001109F4"/>
    <w:rsid w:val="001114FC"/>
    <w:rsid w:val="0011196E"/>
    <w:rsid w:val="00113F3B"/>
    <w:rsid w:val="00113F5E"/>
    <w:rsid w:val="00115C84"/>
    <w:rsid w:val="00115D58"/>
    <w:rsid w:val="001168A9"/>
    <w:rsid w:val="001172A9"/>
    <w:rsid w:val="00122C83"/>
    <w:rsid w:val="00125114"/>
    <w:rsid w:val="0012535D"/>
    <w:rsid w:val="0012648E"/>
    <w:rsid w:val="00127AC3"/>
    <w:rsid w:val="00127F9A"/>
    <w:rsid w:val="001332E1"/>
    <w:rsid w:val="00133422"/>
    <w:rsid w:val="00134B84"/>
    <w:rsid w:val="001364CA"/>
    <w:rsid w:val="00137557"/>
    <w:rsid w:val="00140EA6"/>
    <w:rsid w:val="001414E0"/>
    <w:rsid w:val="001437E8"/>
    <w:rsid w:val="00143C9A"/>
    <w:rsid w:val="00144E7A"/>
    <w:rsid w:val="00147A8D"/>
    <w:rsid w:val="00147EFB"/>
    <w:rsid w:val="00150884"/>
    <w:rsid w:val="001509C0"/>
    <w:rsid w:val="00150B3A"/>
    <w:rsid w:val="0015138C"/>
    <w:rsid w:val="00151BE6"/>
    <w:rsid w:val="00153D43"/>
    <w:rsid w:val="00155137"/>
    <w:rsid w:val="001566C0"/>
    <w:rsid w:val="00156F99"/>
    <w:rsid w:val="00157CF9"/>
    <w:rsid w:val="00160925"/>
    <w:rsid w:val="0016386D"/>
    <w:rsid w:val="0016492C"/>
    <w:rsid w:val="00165846"/>
    <w:rsid w:val="00166573"/>
    <w:rsid w:val="00166F89"/>
    <w:rsid w:val="001677E4"/>
    <w:rsid w:val="00167C2D"/>
    <w:rsid w:val="00167C9C"/>
    <w:rsid w:val="001723CF"/>
    <w:rsid w:val="00173EB7"/>
    <w:rsid w:val="00173FC5"/>
    <w:rsid w:val="00174124"/>
    <w:rsid w:val="00175600"/>
    <w:rsid w:val="0017569D"/>
    <w:rsid w:val="001767A2"/>
    <w:rsid w:val="00177800"/>
    <w:rsid w:val="00180048"/>
    <w:rsid w:val="00180185"/>
    <w:rsid w:val="001814BA"/>
    <w:rsid w:val="00181B7E"/>
    <w:rsid w:val="00182D2A"/>
    <w:rsid w:val="00184133"/>
    <w:rsid w:val="00184DB1"/>
    <w:rsid w:val="00185902"/>
    <w:rsid w:val="00187D81"/>
    <w:rsid w:val="00187F02"/>
    <w:rsid w:val="001906A5"/>
    <w:rsid w:val="00190FD4"/>
    <w:rsid w:val="00192C39"/>
    <w:rsid w:val="00193F09"/>
    <w:rsid w:val="00194BCB"/>
    <w:rsid w:val="00195DDE"/>
    <w:rsid w:val="00196464"/>
    <w:rsid w:val="0019654D"/>
    <w:rsid w:val="00196BD7"/>
    <w:rsid w:val="00196E9C"/>
    <w:rsid w:val="00197596"/>
    <w:rsid w:val="0019767B"/>
    <w:rsid w:val="001A0D3A"/>
    <w:rsid w:val="001A178B"/>
    <w:rsid w:val="001A2046"/>
    <w:rsid w:val="001A255C"/>
    <w:rsid w:val="001A2F6D"/>
    <w:rsid w:val="001A40C1"/>
    <w:rsid w:val="001A56EF"/>
    <w:rsid w:val="001A6D6C"/>
    <w:rsid w:val="001A73AA"/>
    <w:rsid w:val="001A784C"/>
    <w:rsid w:val="001A7CB1"/>
    <w:rsid w:val="001B070D"/>
    <w:rsid w:val="001B0716"/>
    <w:rsid w:val="001B2728"/>
    <w:rsid w:val="001B2D31"/>
    <w:rsid w:val="001B2DB6"/>
    <w:rsid w:val="001B34FA"/>
    <w:rsid w:val="001B39BC"/>
    <w:rsid w:val="001B442E"/>
    <w:rsid w:val="001B5101"/>
    <w:rsid w:val="001B5D2D"/>
    <w:rsid w:val="001B73AF"/>
    <w:rsid w:val="001C1214"/>
    <w:rsid w:val="001C29A8"/>
    <w:rsid w:val="001C3C77"/>
    <w:rsid w:val="001D0564"/>
    <w:rsid w:val="001D1A96"/>
    <w:rsid w:val="001D2B19"/>
    <w:rsid w:val="001D3282"/>
    <w:rsid w:val="001D3CCF"/>
    <w:rsid w:val="001D4987"/>
    <w:rsid w:val="001D4A5D"/>
    <w:rsid w:val="001D733F"/>
    <w:rsid w:val="001D7450"/>
    <w:rsid w:val="001D7B18"/>
    <w:rsid w:val="001E2132"/>
    <w:rsid w:val="001E48E0"/>
    <w:rsid w:val="001E548F"/>
    <w:rsid w:val="001E7F9A"/>
    <w:rsid w:val="001F0678"/>
    <w:rsid w:val="001F0F88"/>
    <w:rsid w:val="001F169F"/>
    <w:rsid w:val="001F35C3"/>
    <w:rsid w:val="001F5252"/>
    <w:rsid w:val="001F5B4C"/>
    <w:rsid w:val="002007E4"/>
    <w:rsid w:val="00202FF2"/>
    <w:rsid w:val="0020404A"/>
    <w:rsid w:val="0020550C"/>
    <w:rsid w:val="0020735E"/>
    <w:rsid w:val="00207967"/>
    <w:rsid w:val="00210877"/>
    <w:rsid w:val="00210953"/>
    <w:rsid w:val="00210B19"/>
    <w:rsid w:val="00210B48"/>
    <w:rsid w:val="00216D6E"/>
    <w:rsid w:val="00216DBE"/>
    <w:rsid w:val="00217E08"/>
    <w:rsid w:val="0022345D"/>
    <w:rsid w:val="00226851"/>
    <w:rsid w:val="002268B6"/>
    <w:rsid w:val="00226CAC"/>
    <w:rsid w:val="00234A53"/>
    <w:rsid w:val="0023585B"/>
    <w:rsid w:val="00237DB9"/>
    <w:rsid w:val="0024394A"/>
    <w:rsid w:val="00246422"/>
    <w:rsid w:val="00246708"/>
    <w:rsid w:val="00246B58"/>
    <w:rsid w:val="002506D1"/>
    <w:rsid w:val="00251812"/>
    <w:rsid w:val="00251A4F"/>
    <w:rsid w:val="0025279C"/>
    <w:rsid w:val="002528D2"/>
    <w:rsid w:val="00254078"/>
    <w:rsid w:val="00254585"/>
    <w:rsid w:val="00254600"/>
    <w:rsid w:val="00255CD3"/>
    <w:rsid w:val="00255F17"/>
    <w:rsid w:val="00256F48"/>
    <w:rsid w:val="00260126"/>
    <w:rsid w:val="002602E0"/>
    <w:rsid w:val="0026059B"/>
    <w:rsid w:val="00261E0B"/>
    <w:rsid w:val="0026474E"/>
    <w:rsid w:val="00264B71"/>
    <w:rsid w:val="002653CF"/>
    <w:rsid w:val="00265FC8"/>
    <w:rsid w:val="00271B6C"/>
    <w:rsid w:val="00271F57"/>
    <w:rsid w:val="0027275E"/>
    <w:rsid w:val="00273C6D"/>
    <w:rsid w:val="00274DE5"/>
    <w:rsid w:val="00275007"/>
    <w:rsid w:val="00276631"/>
    <w:rsid w:val="002769E3"/>
    <w:rsid w:val="00276D04"/>
    <w:rsid w:val="0027797E"/>
    <w:rsid w:val="00280114"/>
    <w:rsid w:val="00282330"/>
    <w:rsid w:val="00284450"/>
    <w:rsid w:val="00284FE5"/>
    <w:rsid w:val="00285807"/>
    <w:rsid w:val="0028587A"/>
    <w:rsid w:val="00285F8A"/>
    <w:rsid w:val="00286FC3"/>
    <w:rsid w:val="00287FE3"/>
    <w:rsid w:val="0029091F"/>
    <w:rsid w:val="00291AC1"/>
    <w:rsid w:val="00293266"/>
    <w:rsid w:val="002933F5"/>
    <w:rsid w:val="00293B5C"/>
    <w:rsid w:val="00293E7F"/>
    <w:rsid w:val="002941B3"/>
    <w:rsid w:val="002948BF"/>
    <w:rsid w:val="00295360"/>
    <w:rsid w:val="00295397"/>
    <w:rsid w:val="002966A1"/>
    <w:rsid w:val="002972A3"/>
    <w:rsid w:val="002A08E3"/>
    <w:rsid w:val="002A23BA"/>
    <w:rsid w:val="002A5D90"/>
    <w:rsid w:val="002A6EB0"/>
    <w:rsid w:val="002B02B1"/>
    <w:rsid w:val="002B142F"/>
    <w:rsid w:val="002B14AC"/>
    <w:rsid w:val="002B457F"/>
    <w:rsid w:val="002B4964"/>
    <w:rsid w:val="002B5AE6"/>
    <w:rsid w:val="002B67E2"/>
    <w:rsid w:val="002C001D"/>
    <w:rsid w:val="002C121C"/>
    <w:rsid w:val="002C176B"/>
    <w:rsid w:val="002C18E0"/>
    <w:rsid w:val="002C25D5"/>
    <w:rsid w:val="002C26D1"/>
    <w:rsid w:val="002C354E"/>
    <w:rsid w:val="002C5A89"/>
    <w:rsid w:val="002C6F9F"/>
    <w:rsid w:val="002D069C"/>
    <w:rsid w:val="002D099E"/>
    <w:rsid w:val="002D2103"/>
    <w:rsid w:val="002D2B3B"/>
    <w:rsid w:val="002D41C7"/>
    <w:rsid w:val="002D597C"/>
    <w:rsid w:val="002D5D35"/>
    <w:rsid w:val="002E4A41"/>
    <w:rsid w:val="002E5E4B"/>
    <w:rsid w:val="002E656D"/>
    <w:rsid w:val="002E712A"/>
    <w:rsid w:val="002F066B"/>
    <w:rsid w:val="002F14F9"/>
    <w:rsid w:val="002F220D"/>
    <w:rsid w:val="002F2B74"/>
    <w:rsid w:val="002F393A"/>
    <w:rsid w:val="002F5A7D"/>
    <w:rsid w:val="002F5BE0"/>
    <w:rsid w:val="002F5E57"/>
    <w:rsid w:val="002F5F80"/>
    <w:rsid w:val="003000C8"/>
    <w:rsid w:val="00301D92"/>
    <w:rsid w:val="0030358D"/>
    <w:rsid w:val="00303A94"/>
    <w:rsid w:val="00303EE0"/>
    <w:rsid w:val="003049D2"/>
    <w:rsid w:val="00304AA0"/>
    <w:rsid w:val="00304E6D"/>
    <w:rsid w:val="0030507D"/>
    <w:rsid w:val="00305A63"/>
    <w:rsid w:val="0031017F"/>
    <w:rsid w:val="0031157B"/>
    <w:rsid w:val="0031234B"/>
    <w:rsid w:val="00312FBC"/>
    <w:rsid w:val="0031375E"/>
    <w:rsid w:val="00314E7E"/>
    <w:rsid w:val="00315767"/>
    <w:rsid w:val="00316E9E"/>
    <w:rsid w:val="0031730F"/>
    <w:rsid w:val="00317D8C"/>
    <w:rsid w:val="0032174B"/>
    <w:rsid w:val="003221E6"/>
    <w:rsid w:val="0032290C"/>
    <w:rsid w:val="00322A54"/>
    <w:rsid w:val="0032461D"/>
    <w:rsid w:val="00325141"/>
    <w:rsid w:val="003261FA"/>
    <w:rsid w:val="003262A1"/>
    <w:rsid w:val="00326589"/>
    <w:rsid w:val="00326DF0"/>
    <w:rsid w:val="00327166"/>
    <w:rsid w:val="00327649"/>
    <w:rsid w:val="003301A5"/>
    <w:rsid w:val="003311CE"/>
    <w:rsid w:val="00331682"/>
    <w:rsid w:val="00331967"/>
    <w:rsid w:val="0033236C"/>
    <w:rsid w:val="00332962"/>
    <w:rsid w:val="00332AA4"/>
    <w:rsid w:val="00332B95"/>
    <w:rsid w:val="00335546"/>
    <w:rsid w:val="00335B01"/>
    <w:rsid w:val="0033629B"/>
    <w:rsid w:val="00336B26"/>
    <w:rsid w:val="00337E29"/>
    <w:rsid w:val="00341CD1"/>
    <w:rsid w:val="003420FE"/>
    <w:rsid w:val="00343B31"/>
    <w:rsid w:val="00344929"/>
    <w:rsid w:val="003456B4"/>
    <w:rsid w:val="0034783A"/>
    <w:rsid w:val="0035017B"/>
    <w:rsid w:val="00351757"/>
    <w:rsid w:val="003522CE"/>
    <w:rsid w:val="00352415"/>
    <w:rsid w:val="00354966"/>
    <w:rsid w:val="00355323"/>
    <w:rsid w:val="00356615"/>
    <w:rsid w:val="00357BBD"/>
    <w:rsid w:val="0036020A"/>
    <w:rsid w:val="00360B1D"/>
    <w:rsid w:val="00361475"/>
    <w:rsid w:val="00361E37"/>
    <w:rsid w:val="003626E8"/>
    <w:rsid w:val="00363FE5"/>
    <w:rsid w:val="00365C30"/>
    <w:rsid w:val="00366938"/>
    <w:rsid w:val="00371B81"/>
    <w:rsid w:val="00374225"/>
    <w:rsid w:val="00375C27"/>
    <w:rsid w:val="0037631D"/>
    <w:rsid w:val="003775CF"/>
    <w:rsid w:val="00377B41"/>
    <w:rsid w:val="00377BCC"/>
    <w:rsid w:val="003806D4"/>
    <w:rsid w:val="003814F4"/>
    <w:rsid w:val="00381859"/>
    <w:rsid w:val="00385D5A"/>
    <w:rsid w:val="003903F7"/>
    <w:rsid w:val="00390E13"/>
    <w:rsid w:val="00394DCA"/>
    <w:rsid w:val="00395C55"/>
    <w:rsid w:val="00395DB3"/>
    <w:rsid w:val="00397E91"/>
    <w:rsid w:val="003A09B8"/>
    <w:rsid w:val="003A1C0D"/>
    <w:rsid w:val="003A418D"/>
    <w:rsid w:val="003A50D3"/>
    <w:rsid w:val="003B0ABE"/>
    <w:rsid w:val="003B17AC"/>
    <w:rsid w:val="003B1B28"/>
    <w:rsid w:val="003B3D96"/>
    <w:rsid w:val="003B43BA"/>
    <w:rsid w:val="003B4657"/>
    <w:rsid w:val="003B72B0"/>
    <w:rsid w:val="003B7684"/>
    <w:rsid w:val="003B78F1"/>
    <w:rsid w:val="003B7FD7"/>
    <w:rsid w:val="003C07CD"/>
    <w:rsid w:val="003C1324"/>
    <w:rsid w:val="003C1545"/>
    <w:rsid w:val="003C2A38"/>
    <w:rsid w:val="003C356B"/>
    <w:rsid w:val="003C476F"/>
    <w:rsid w:val="003C7091"/>
    <w:rsid w:val="003C739C"/>
    <w:rsid w:val="003C7D68"/>
    <w:rsid w:val="003D4164"/>
    <w:rsid w:val="003D5D67"/>
    <w:rsid w:val="003D762D"/>
    <w:rsid w:val="003E1676"/>
    <w:rsid w:val="003E28BC"/>
    <w:rsid w:val="003E2CBB"/>
    <w:rsid w:val="003E2FBB"/>
    <w:rsid w:val="003E4441"/>
    <w:rsid w:val="003E460C"/>
    <w:rsid w:val="003E469D"/>
    <w:rsid w:val="003E4B4A"/>
    <w:rsid w:val="003E528F"/>
    <w:rsid w:val="003E6750"/>
    <w:rsid w:val="003F0D73"/>
    <w:rsid w:val="003F2FD6"/>
    <w:rsid w:val="003F3862"/>
    <w:rsid w:val="003F57CF"/>
    <w:rsid w:val="003F6029"/>
    <w:rsid w:val="003F6FFA"/>
    <w:rsid w:val="00401A7C"/>
    <w:rsid w:val="004020F0"/>
    <w:rsid w:val="00402415"/>
    <w:rsid w:val="00402948"/>
    <w:rsid w:val="00402F94"/>
    <w:rsid w:val="00404263"/>
    <w:rsid w:val="0040442F"/>
    <w:rsid w:val="004051C8"/>
    <w:rsid w:val="00406275"/>
    <w:rsid w:val="00406A31"/>
    <w:rsid w:val="004073FB"/>
    <w:rsid w:val="0040775A"/>
    <w:rsid w:val="00410043"/>
    <w:rsid w:val="004109F4"/>
    <w:rsid w:val="004119D2"/>
    <w:rsid w:val="0041238D"/>
    <w:rsid w:val="004161D5"/>
    <w:rsid w:val="004177D2"/>
    <w:rsid w:val="00417C86"/>
    <w:rsid w:val="00420BC5"/>
    <w:rsid w:val="00421472"/>
    <w:rsid w:val="0042357B"/>
    <w:rsid w:val="004238B2"/>
    <w:rsid w:val="0042538B"/>
    <w:rsid w:val="00426247"/>
    <w:rsid w:val="00427090"/>
    <w:rsid w:val="00427864"/>
    <w:rsid w:val="00430247"/>
    <w:rsid w:val="00430297"/>
    <w:rsid w:val="004318F4"/>
    <w:rsid w:val="00433E2A"/>
    <w:rsid w:val="00434A46"/>
    <w:rsid w:val="00440FA7"/>
    <w:rsid w:val="00441579"/>
    <w:rsid w:val="00443FA9"/>
    <w:rsid w:val="00444F10"/>
    <w:rsid w:val="0044616D"/>
    <w:rsid w:val="00446561"/>
    <w:rsid w:val="00450768"/>
    <w:rsid w:val="00450C40"/>
    <w:rsid w:val="00450EE1"/>
    <w:rsid w:val="004516B2"/>
    <w:rsid w:val="00451990"/>
    <w:rsid w:val="00451F29"/>
    <w:rsid w:val="00451F40"/>
    <w:rsid w:val="004520FA"/>
    <w:rsid w:val="00453874"/>
    <w:rsid w:val="00456561"/>
    <w:rsid w:val="0046072A"/>
    <w:rsid w:val="0046084A"/>
    <w:rsid w:val="004617B9"/>
    <w:rsid w:val="00461B96"/>
    <w:rsid w:val="00464A67"/>
    <w:rsid w:val="00465497"/>
    <w:rsid w:val="0046785D"/>
    <w:rsid w:val="00467ADD"/>
    <w:rsid w:val="0047195B"/>
    <w:rsid w:val="00472A37"/>
    <w:rsid w:val="004730B9"/>
    <w:rsid w:val="00474089"/>
    <w:rsid w:val="004749D4"/>
    <w:rsid w:val="0047590F"/>
    <w:rsid w:val="004764CC"/>
    <w:rsid w:val="0047720D"/>
    <w:rsid w:val="00477750"/>
    <w:rsid w:val="00481900"/>
    <w:rsid w:val="00483EE4"/>
    <w:rsid w:val="00485027"/>
    <w:rsid w:val="00485B5E"/>
    <w:rsid w:val="00487A63"/>
    <w:rsid w:val="00490037"/>
    <w:rsid w:val="004900E1"/>
    <w:rsid w:val="00490341"/>
    <w:rsid w:val="0049083F"/>
    <w:rsid w:val="00492DB6"/>
    <w:rsid w:val="0049490F"/>
    <w:rsid w:val="00494C36"/>
    <w:rsid w:val="004958AF"/>
    <w:rsid w:val="00496CAB"/>
    <w:rsid w:val="00497A9C"/>
    <w:rsid w:val="004A2070"/>
    <w:rsid w:val="004A2C0F"/>
    <w:rsid w:val="004A4727"/>
    <w:rsid w:val="004A564D"/>
    <w:rsid w:val="004A673D"/>
    <w:rsid w:val="004A763E"/>
    <w:rsid w:val="004A7B55"/>
    <w:rsid w:val="004B22F0"/>
    <w:rsid w:val="004B290E"/>
    <w:rsid w:val="004B41F7"/>
    <w:rsid w:val="004B4B24"/>
    <w:rsid w:val="004B6B0F"/>
    <w:rsid w:val="004B6BE5"/>
    <w:rsid w:val="004C01E1"/>
    <w:rsid w:val="004C1877"/>
    <w:rsid w:val="004C1E68"/>
    <w:rsid w:val="004C2009"/>
    <w:rsid w:val="004C4A80"/>
    <w:rsid w:val="004C565F"/>
    <w:rsid w:val="004C655B"/>
    <w:rsid w:val="004D0D75"/>
    <w:rsid w:val="004D56F7"/>
    <w:rsid w:val="004D62F0"/>
    <w:rsid w:val="004D78D5"/>
    <w:rsid w:val="004E006E"/>
    <w:rsid w:val="004E060D"/>
    <w:rsid w:val="004E06AE"/>
    <w:rsid w:val="004E1107"/>
    <w:rsid w:val="004E1ABD"/>
    <w:rsid w:val="004E225D"/>
    <w:rsid w:val="004E27D5"/>
    <w:rsid w:val="004E386D"/>
    <w:rsid w:val="004E56CB"/>
    <w:rsid w:val="004E5A82"/>
    <w:rsid w:val="004F0BE6"/>
    <w:rsid w:val="004F11D6"/>
    <w:rsid w:val="004F1DCF"/>
    <w:rsid w:val="004F2255"/>
    <w:rsid w:val="004F27B9"/>
    <w:rsid w:val="004F3ACF"/>
    <w:rsid w:val="004F74B4"/>
    <w:rsid w:val="004F771A"/>
    <w:rsid w:val="004F7779"/>
    <w:rsid w:val="005009BB"/>
    <w:rsid w:val="00500CDD"/>
    <w:rsid w:val="00502115"/>
    <w:rsid w:val="005037CD"/>
    <w:rsid w:val="00504857"/>
    <w:rsid w:val="00504C5B"/>
    <w:rsid w:val="005058D5"/>
    <w:rsid w:val="00505AE2"/>
    <w:rsid w:val="00505C70"/>
    <w:rsid w:val="00506695"/>
    <w:rsid w:val="00506FEF"/>
    <w:rsid w:val="00507851"/>
    <w:rsid w:val="00511A1B"/>
    <w:rsid w:val="0051208D"/>
    <w:rsid w:val="00512407"/>
    <w:rsid w:val="00512A56"/>
    <w:rsid w:val="0051389C"/>
    <w:rsid w:val="0051394D"/>
    <w:rsid w:val="005154FB"/>
    <w:rsid w:val="00523685"/>
    <w:rsid w:val="00523A63"/>
    <w:rsid w:val="00524D51"/>
    <w:rsid w:val="00525783"/>
    <w:rsid w:val="005268DE"/>
    <w:rsid w:val="00526B4B"/>
    <w:rsid w:val="005279A6"/>
    <w:rsid w:val="005311D3"/>
    <w:rsid w:val="00531438"/>
    <w:rsid w:val="0053185E"/>
    <w:rsid w:val="00534D32"/>
    <w:rsid w:val="005361BC"/>
    <w:rsid w:val="00536F5B"/>
    <w:rsid w:val="0053763D"/>
    <w:rsid w:val="00537E1F"/>
    <w:rsid w:val="00537E37"/>
    <w:rsid w:val="005409F8"/>
    <w:rsid w:val="00542477"/>
    <w:rsid w:val="00543E3D"/>
    <w:rsid w:val="00543FA0"/>
    <w:rsid w:val="005442A9"/>
    <w:rsid w:val="005446E7"/>
    <w:rsid w:val="005453F2"/>
    <w:rsid w:val="00545C8F"/>
    <w:rsid w:val="00547CBE"/>
    <w:rsid w:val="0055099D"/>
    <w:rsid w:val="00551064"/>
    <w:rsid w:val="00551A0F"/>
    <w:rsid w:val="00553B85"/>
    <w:rsid w:val="00554A9B"/>
    <w:rsid w:val="00554E95"/>
    <w:rsid w:val="00554F40"/>
    <w:rsid w:val="005554EE"/>
    <w:rsid w:val="0056319F"/>
    <w:rsid w:val="005648FB"/>
    <w:rsid w:val="0056493C"/>
    <w:rsid w:val="00567F09"/>
    <w:rsid w:val="0057016C"/>
    <w:rsid w:val="005708A3"/>
    <w:rsid w:val="00571AC2"/>
    <w:rsid w:val="005724C1"/>
    <w:rsid w:val="005739F9"/>
    <w:rsid w:val="00573F1A"/>
    <w:rsid w:val="00574610"/>
    <w:rsid w:val="00575555"/>
    <w:rsid w:val="00580441"/>
    <w:rsid w:val="00580487"/>
    <w:rsid w:val="00581AA1"/>
    <w:rsid w:val="005827AC"/>
    <w:rsid w:val="00583940"/>
    <w:rsid w:val="00584B7A"/>
    <w:rsid w:val="00587169"/>
    <w:rsid w:val="00587727"/>
    <w:rsid w:val="0059087B"/>
    <w:rsid w:val="00590AC7"/>
    <w:rsid w:val="005935B9"/>
    <w:rsid w:val="005938F9"/>
    <w:rsid w:val="005948A4"/>
    <w:rsid w:val="005949F0"/>
    <w:rsid w:val="00595389"/>
    <w:rsid w:val="00595BA1"/>
    <w:rsid w:val="00595E58"/>
    <w:rsid w:val="005A2D5D"/>
    <w:rsid w:val="005A58B7"/>
    <w:rsid w:val="005A5E41"/>
    <w:rsid w:val="005B0864"/>
    <w:rsid w:val="005B1853"/>
    <w:rsid w:val="005B39AB"/>
    <w:rsid w:val="005B47DF"/>
    <w:rsid w:val="005B4FE6"/>
    <w:rsid w:val="005B50A7"/>
    <w:rsid w:val="005B5A95"/>
    <w:rsid w:val="005B6544"/>
    <w:rsid w:val="005B7E43"/>
    <w:rsid w:val="005C06AB"/>
    <w:rsid w:val="005C1D5D"/>
    <w:rsid w:val="005C2AFC"/>
    <w:rsid w:val="005C2E82"/>
    <w:rsid w:val="005C3BDC"/>
    <w:rsid w:val="005C43E9"/>
    <w:rsid w:val="005C4B40"/>
    <w:rsid w:val="005C73B0"/>
    <w:rsid w:val="005D1BE5"/>
    <w:rsid w:val="005D256A"/>
    <w:rsid w:val="005D2B03"/>
    <w:rsid w:val="005D33F1"/>
    <w:rsid w:val="005D3EE0"/>
    <w:rsid w:val="005D4F81"/>
    <w:rsid w:val="005D6014"/>
    <w:rsid w:val="005D6DA0"/>
    <w:rsid w:val="005E0763"/>
    <w:rsid w:val="005E0A70"/>
    <w:rsid w:val="005E4616"/>
    <w:rsid w:val="005E5005"/>
    <w:rsid w:val="005E6844"/>
    <w:rsid w:val="005E6EB9"/>
    <w:rsid w:val="005E7BC5"/>
    <w:rsid w:val="005F2B0B"/>
    <w:rsid w:val="005F2C1A"/>
    <w:rsid w:val="005F317A"/>
    <w:rsid w:val="005F419E"/>
    <w:rsid w:val="005F4ED7"/>
    <w:rsid w:val="005F56C1"/>
    <w:rsid w:val="005F59B0"/>
    <w:rsid w:val="005F5A42"/>
    <w:rsid w:val="005F7D0E"/>
    <w:rsid w:val="005F7D4E"/>
    <w:rsid w:val="0060433C"/>
    <w:rsid w:val="00605D2E"/>
    <w:rsid w:val="00607154"/>
    <w:rsid w:val="0061038F"/>
    <w:rsid w:val="00611522"/>
    <w:rsid w:val="0061166F"/>
    <w:rsid w:val="00611FD5"/>
    <w:rsid w:val="00612208"/>
    <w:rsid w:val="00613895"/>
    <w:rsid w:val="006145C8"/>
    <w:rsid w:val="0061500D"/>
    <w:rsid w:val="006151D3"/>
    <w:rsid w:val="00615A87"/>
    <w:rsid w:val="00615BF9"/>
    <w:rsid w:val="0061750E"/>
    <w:rsid w:val="00620FA2"/>
    <w:rsid w:val="00622316"/>
    <w:rsid w:val="0062257F"/>
    <w:rsid w:val="00623CE6"/>
    <w:rsid w:val="006241CB"/>
    <w:rsid w:val="00624620"/>
    <w:rsid w:val="00626CEF"/>
    <w:rsid w:val="00626E4B"/>
    <w:rsid w:val="006272D3"/>
    <w:rsid w:val="00630AC5"/>
    <w:rsid w:val="00630F95"/>
    <w:rsid w:val="006310CA"/>
    <w:rsid w:val="006345EB"/>
    <w:rsid w:val="00635CD5"/>
    <w:rsid w:val="00636043"/>
    <w:rsid w:val="00637766"/>
    <w:rsid w:val="00637885"/>
    <w:rsid w:val="006428C9"/>
    <w:rsid w:val="00642980"/>
    <w:rsid w:val="00642B89"/>
    <w:rsid w:val="006438D6"/>
    <w:rsid w:val="00645EAC"/>
    <w:rsid w:val="00646448"/>
    <w:rsid w:val="00646580"/>
    <w:rsid w:val="006476D1"/>
    <w:rsid w:val="006505A0"/>
    <w:rsid w:val="00650B06"/>
    <w:rsid w:val="00650E4C"/>
    <w:rsid w:val="00652828"/>
    <w:rsid w:val="00653424"/>
    <w:rsid w:val="00654164"/>
    <w:rsid w:val="006541E2"/>
    <w:rsid w:val="006553B1"/>
    <w:rsid w:val="00656807"/>
    <w:rsid w:val="006570E3"/>
    <w:rsid w:val="00660E3D"/>
    <w:rsid w:val="00661F1C"/>
    <w:rsid w:val="00663991"/>
    <w:rsid w:val="0066464F"/>
    <w:rsid w:val="00665731"/>
    <w:rsid w:val="00665A3D"/>
    <w:rsid w:val="00667BE3"/>
    <w:rsid w:val="00670D4D"/>
    <w:rsid w:val="00672D78"/>
    <w:rsid w:val="0067386C"/>
    <w:rsid w:val="00673F08"/>
    <w:rsid w:val="0067406B"/>
    <w:rsid w:val="006745E5"/>
    <w:rsid w:val="0067470B"/>
    <w:rsid w:val="00674B21"/>
    <w:rsid w:val="00675128"/>
    <w:rsid w:val="006756AA"/>
    <w:rsid w:val="00676151"/>
    <w:rsid w:val="006765EB"/>
    <w:rsid w:val="00684C05"/>
    <w:rsid w:val="00684CAC"/>
    <w:rsid w:val="00685E25"/>
    <w:rsid w:val="00686EF2"/>
    <w:rsid w:val="0068774F"/>
    <w:rsid w:val="00687F87"/>
    <w:rsid w:val="00692403"/>
    <w:rsid w:val="0069327C"/>
    <w:rsid w:val="00694D77"/>
    <w:rsid w:val="00695862"/>
    <w:rsid w:val="006A047B"/>
    <w:rsid w:val="006A2724"/>
    <w:rsid w:val="006A39FB"/>
    <w:rsid w:val="006A4371"/>
    <w:rsid w:val="006A5172"/>
    <w:rsid w:val="006A52EA"/>
    <w:rsid w:val="006B00ED"/>
    <w:rsid w:val="006B04D9"/>
    <w:rsid w:val="006B091D"/>
    <w:rsid w:val="006B0A56"/>
    <w:rsid w:val="006B0B6F"/>
    <w:rsid w:val="006B2A37"/>
    <w:rsid w:val="006B4FCC"/>
    <w:rsid w:val="006B57C9"/>
    <w:rsid w:val="006C01C3"/>
    <w:rsid w:val="006C0454"/>
    <w:rsid w:val="006C0482"/>
    <w:rsid w:val="006C0D5B"/>
    <w:rsid w:val="006C1297"/>
    <w:rsid w:val="006C5116"/>
    <w:rsid w:val="006C51C3"/>
    <w:rsid w:val="006C5C13"/>
    <w:rsid w:val="006C773E"/>
    <w:rsid w:val="006C7CB6"/>
    <w:rsid w:val="006D199D"/>
    <w:rsid w:val="006D20DA"/>
    <w:rsid w:val="006D3133"/>
    <w:rsid w:val="006D323D"/>
    <w:rsid w:val="006D3603"/>
    <w:rsid w:val="006D4A7C"/>
    <w:rsid w:val="006D5C74"/>
    <w:rsid w:val="006D734A"/>
    <w:rsid w:val="006E0A1A"/>
    <w:rsid w:val="006E0E39"/>
    <w:rsid w:val="006E2285"/>
    <w:rsid w:val="006E304D"/>
    <w:rsid w:val="006E55B8"/>
    <w:rsid w:val="006F13D0"/>
    <w:rsid w:val="00706877"/>
    <w:rsid w:val="00706B39"/>
    <w:rsid w:val="0071062D"/>
    <w:rsid w:val="00710F76"/>
    <w:rsid w:val="007126F4"/>
    <w:rsid w:val="00714075"/>
    <w:rsid w:val="00715BFC"/>
    <w:rsid w:val="0071629B"/>
    <w:rsid w:val="00720630"/>
    <w:rsid w:val="007207E1"/>
    <w:rsid w:val="00720C22"/>
    <w:rsid w:val="00720EFB"/>
    <w:rsid w:val="00721BA1"/>
    <w:rsid w:val="00722AFD"/>
    <w:rsid w:val="00724681"/>
    <w:rsid w:val="007260DC"/>
    <w:rsid w:val="00730F8B"/>
    <w:rsid w:val="007321FF"/>
    <w:rsid w:val="00735D61"/>
    <w:rsid w:val="00735F1C"/>
    <w:rsid w:val="007361EA"/>
    <w:rsid w:val="007374E7"/>
    <w:rsid w:val="00737B9D"/>
    <w:rsid w:val="00737EC9"/>
    <w:rsid w:val="00741711"/>
    <w:rsid w:val="0074209E"/>
    <w:rsid w:val="007425C6"/>
    <w:rsid w:val="007430EC"/>
    <w:rsid w:val="007439CA"/>
    <w:rsid w:val="007446D7"/>
    <w:rsid w:val="0074524A"/>
    <w:rsid w:val="007464AD"/>
    <w:rsid w:val="00747102"/>
    <w:rsid w:val="00752255"/>
    <w:rsid w:val="0075530A"/>
    <w:rsid w:val="00755B0D"/>
    <w:rsid w:val="00761B12"/>
    <w:rsid w:val="00764A91"/>
    <w:rsid w:val="00765CFB"/>
    <w:rsid w:val="00766EE0"/>
    <w:rsid w:val="00767051"/>
    <w:rsid w:val="007671DA"/>
    <w:rsid w:val="00767256"/>
    <w:rsid w:val="00767814"/>
    <w:rsid w:val="00767845"/>
    <w:rsid w:val="007702AA"/>
    <w:rsid w:val="0077055B"/>
    <w:rsid w:val="0077264B"/>
    <w:rsid w:val="00774419"/>
    <w:rsid w:val="00776C29"/>
    <w:rsid w:val="00777763"/>
    <w:rsid w:val="00780EAF"/>
    <w:rsid w:val="00780FA1"/>
    <w:rsid w:val="00785E46"/>
    <w:rsid w:val="007860AA"/>
    <w:rsid w:val="007866F5"/>
    <w:rsid w:val="00786C49"/>
    <w:rsid w:val="00786D3A"/>
    <w:rsid w:val="0078742A"/>
    <w:rsid w:val="00792D27"/>
    <w:rsid w:val="0079399B"/>
    <w:rsid w:val="00794CCB"/>
    <w:rsid w:val="0079620E"/>
    <w:rsid w:val="00797507"/>
    <w:rsid w:val="007A0560"/>
    <w:rsid w:val="007A1864"/>
    <w:rsid w:val="007A2A16"/>
    <w:rsid w:val="007A4002"/>
    <w:rsid w:val="007A4CEC"/>
    <w:rsid w:val="007A5850"/>
    <w:rsid w:val="007A64C6"/>
    <w:rsid w:val="007A76FE"/>
    <w:rsid w:val="007B0BE7"/>
    <w:rsid w:val="007B2567"/>
    <w:rsid w:val="007B25B6"/>
    <w:rsid w:val="007B2892"/>
    <w:rsid w:val="007B2D43"/>
    <w:rsid w:val="007B2E05"/>
    <w:rsid w:val="007B512D"/>
    <w:rsid w:val="007B7BFA"/>
    <w:rsid w:val="007B7D2C"/>
    <w:rsid w:val="007B7F8C"/>
    <w:rsid w:val="007C0792"/>
    <w:rsid w:val="007C133D"/>
    <w:rsid w:val="007C20FA"/>
    <w:rsid w:val="007C266C"/>
    <w:rsid w:val="007C29AF"/>
    <w:rsid w:val="007C364F"/>
    <w:rsid w:val="007C3797"/>
    <w:rsid w:val="007C3B21"/>
    <w:rsid w:val="007C42B8"/>
    <w:rsid w:val="007C45EB"/>
    <w:rsid w:val="007C525F"/>
    <w:rsid w:val="007C5389"/>
    <w:rsid w:val="007C5FEA"/>
    <w:rsid w:val="007C61A9"/>
    <w:rsid w:val="007C6896"/>
    <w:rsid w:val="007C73EC"/>
    <w:rsid w:val="007C79FC"/>
    <w:rsid w:val="007D0C3E"/>
    <w:rsid w:val="007D1A4B"/>
    <w:rsid w:val="007D237B"/>
    <w:rsid w:val="007D3926"/>
    <w:rsid w:val="007D686B"/>
    <w:rsid w:val="007E125A"/>
    <w:rsid w:val="007E1DC6"/>
    <w:rsid w:val="007E2107"/>
    <w:rsid w:val="007E260B"/>
    <w:rsid w:val="007E29F3"/>
    <w:rsid w:val="007E4391"/>
    <w:rsid w:val="007E5216"/>
    <w:rsid w:val="007E5B1B"/>
    <w:rsid w:val="007F05C0"/>
    <w:rsid w:val="007F10E8"/>
    <w:rsid w:val="007F1FA3"/>
    <w:rsid w:val="007F263F"/>
    <w:rsid w:val="007F3424"/>
    <w:rsid w:val="007F36CB"/>
    <w:rsid w:val="007F3A8E"/>
    <w:rsid w:val="007F4919"/>
    <w:rsid w:val="007F4ADF"/>
    <w:rsid w:val="007F6AEE"/>
    <w:rsid w:val="00800154"/>
    <w:rsid w:val="00800882"/>
    <w:rsid w:val="00802030"/>
    <w:rsid w:val="00802584"/>
    <w:rsid w:val="00804E00"/>
    <w:rsid w:val="00807B17"/>
    <w:rsid w:val="00810521"/>
    <w:rsid w:val="00810B06"/>
    <w:rsid w:val="00812323"/>
    <w:rsid w:val="00812618"/>
    <w:rsid w:val="00812A69"/>
    <w:rsid w:val="0081693F"/>
    <w:rsid w:val="00821AD1"/>
    <w:rsid w:val="00822223"/>
    <w:rsid w:val="008225F9"/>
    <w:rsid w:val="00823FBA"/>
    <w:rsid w:val="0082425A"/>
    <w:rsid w:val="00825595"/>
    <w:rsid w:val="008256B4"/>
    <w:rsid w:val="0082589F"/>
    <w:rsid w:val="00825EA8"/>
    <w:rsid w:val="00826544"/>
    <w:rsid w:val="00830E3A"/>
    <w:rsid w:val="00831B46"/>
    <w:rsid w:val="0083349D"/>
    <w:rsid w:val="00834DD9"/>
    <w:rsid w:val="008355E6"/>
    <w:rsid w:val="00835981"/>
    <w:rsid w:val="00837824"/>
    <w:rsid w:val="00837D4D"/>
    <w:rsid w:val="00840B21"/>
    <w:rsid w:val="00841914"/>
    <w:rsid w:val="00841964"/>
    <w:rsid w:val="0084263C"/>
    <w:rsid w:val="00842A78"/>
    <w:rsid w:val="008434CC"/>
    <w:rsid w:val="008439B8"/>
    <w:rsid w:val="008439BF"/>
    <w:rsid w:val="00844DBB"/>
    <w:rsid w:val="008450FC"/>
    <w:rsid w:val="0084647A"/>
    <w:rsid w:val="008478A5"/>
    <w:rsid w:val="008511F3"/>
    <w:rsid w:val="00855402"/>
    <w:rsid w:val="00857549"/>
    <w:rsid w:val="00857FCF"/>
    <w:rsid w:val="00860720"/>
    <w:rsid w:val="008614F5"/>
    <w:rsid w:val="00861C07"/>
    <w:rsid w:val="008625A9"/>
    <w:rsid w:val="0086396F"/>
    <w:rsid w:val="00863C82"/>
    <w:rsid w:val="00864F8A"/>
    <w:rsid w:val="0086548C"/>
    <w:rsid w:val="0086622A"/>
    <w:rsid w:val="00867A0E"/>
    <w:rsid w:val="00873A8C"/>
    <w:rsid w:val="00875529"/>
    <w:rsid w:val="00875CCB"/>
    <w:rsid w:val="008763BA"/>
    <w:rsid w:val="008800F1"/>
    <w:rsid w:val="008808DC"/>
    <w:rsid w:val="00880FEF"/>
    <w:rsid w:val="00883A24"/>
    <w:rsid w:val="00883A88"/>
    <w:rsid w:val="00884B07"/>
    <w:rsid w:val="008859B9"/>
    <w:rsid w:val="00885EDA"/>
    <w:rsid w:val="008879A8"/>
    <w:rsid w:val="00887D34"/>
    <w:rsid w:val="00890ADC"/>
    <w:rsid w:val="00891AC9"/>
    <w:rsid w:val="00892423"/>
    <w:rsid w:val="008A08C8"/>
    <w:rsid w:val="008A0AD0"/>
    <w:rsid w:val="008A0EDF"/>
    <w:rsid w:val="008A2540"/>
    <w:rsid w:val="008A2C76"/>
    <w:rsid w:val="008A4BEE"/>
    <w:rsid w:val="008A4FC1"/>
    <w:rsid w:val="008A519E"/>
    <w:rsid w:val="008B213E"/>
    <w:rsid w:val="008B2908"/>
    <w:rsid w:val="008B335D"/>
    <w:rsid w:val="008B3832"/>
    <w:rsid w:val="008B3B9B"/>
    <w:rsid w:val="008B454E"/>
    <w:rsid w:val="008B4818"/>
    <w:rsid w:val="008B4B97"/>
    <w:rsid w:val="008B4BD5"/>
    <w:rsid w:val="008B5209"/>
    <w:rsid w:val="008B5B76"/>
    <w:rsid w:val="008B5EAB"/>
    <w:rsid w:val="008B6744"/>
    <w:rsid w:val="008B7082"/>
    <w:rsid w:val="008B74AE"/>
    <w:rsid w:val="008C174A"/>
    <w:rsid w:val="008C1790"/>
    <w:rsid w:val="008C2BC9"/>
    <w:rsid w:val="008C300F"/>
    <w:rsid w:val="008C3550"/>
    <w:rsid w:val="008C39DE"/>
    <w:rsid w:val="008C5035"/>
    <w:rsid w:val="008D033F"/>
    <w:rsid w:val="008D0B1C"/>
    <w:rsid w:val="008D2D9D"/>
    <w:rsid w:val="008D33FF"/>
    <w:rsid w:val="008D4331"/>
    <w:rsid w:val="008D5254"/>
    <w:rsid w:val="008D6D39"/>
    <w:rsid w:val="008D7DC0"/>
    <w:rsid w:val="008E12BB"/>
    <w:rsid w:val="008E2AFE"/>
    <w:rsid w:val="008E40F6"/>
    <w:rsid w:val="008E4D08"/>
    <w:rsid w:val="008E55C6"/>
    <w:rsid w:val="008E6898"/>
    <w:rsid w:val="008F0C4F"/>
    <w:rsid w:val="008F198B"/>
    <w:rsid w:val="008F308A"/>
    <w:rsid w:val="008F5C85"/>
    <w:rsid w:val="008F6136"/>
    <w:rsid w:val="008F7468"/>
    <w:rsid w:val="008F7FCE"/>
    <w:rsid w:val="009000C4"/>
    <w:rsid w:val="0090077D"/>
    <w:rsid w:val="00900CA1"/>
    <w:rsid w:val="00902558"/>
    <w:rsid w:val="00902A9C"/>
    <w:rsid w:val="00902AEF"/>
    <w:rsid w:val="009035C7"/>
    <w:rsid w:val="00905B57"/>
    <w:rsid w:val="00905CC2"/>
    <w:rsid w:val="00911B39"/>
    <w:rsid w:val="009135C0"/>
    <w:rsid w:val="00913C11"/>
    <w:rsid w:val="00914C2C"/>
    <w:rsid w:val="00921B7A"/>
    <w:rsid w:val="00925F9E"/>
    <w:rsid w:val="00927E8C"/>
    <w:rsid w:val="00930660"/>
    <w:rsid w:val="00933F14"/>
    <w:rsid w:val="00933F5F"/>
    <w:rsid w:val="00935521"/>
    <w:rsid w:val="0093624A"/>
    <w:rsid w:val="009371A4"/>
    <w:rsid w:val="00937EAA"/>
    <w:rsid w:val="00942D2A"/>
    <w:rsid w:val="009449CE"/>
    <w:rsid w:val="00944F8A"/>
    <w:rsid w:val="00946375"/>
    <w:rsid w:val="0095079B"/>
    <w:rsid w:val="00951339"/>
    <w:rsid w:val="00954C3A"/>
    <w:rsid w:val="00955E58"/>
    <w:rsid w:val="00956194"/>
    <w:rsid w:val="00956456"/>
    <w:rsid w:val="00956EAF"/>
    <w:rsid w:val="00960763"/>
    <w:rsid w:val="009613EE"/>
    <w:rsid w:val="0096204D"/>
    <w:rsid w:val="00962081"/>
    <w:rsid w:val="009629E1"/>
    <w:rsid w:val="00962E4A"/>
    <w:rsid w:val="00963113"/>
    <w:rsid w:val="00963162"/>
    <w:rsid w:val="0096413C"/>
    <w:rsid w:val="009642C2"/>
    <w:rsid w:val="009644A4"/>
    <w:rsid w:val="00965510"/>
    <w:rsid w:val="00965853"/>
    <w:rsid w:val="009664E3"/>
    <w:rsid w:val="00966CEF"/>
    <w:rsid w:val="00967ACA"/>
    <w:rsid w:val="009720D3"/>
    <w:rsid w:val="00972954"/>
    <w:rsid w:val="009739EA"/>
    <w:rsid w:val="00974A3C"/>
    <w:rsid w:val="009758B5"/>
    <w:rsid w:val="00975D5F"/>
    <w:rsid w:val="009765C1"/>
    <w:rsid w:val="009766D3"/>
    <w:rsid w:val="00980F00"/>
    <w:rsid w:val="0098241D"/>
    <w:rsid w:val="00983958"/>
    <w:rsid w:val="0098403C"/>
    <w:rsid w:val="00986A60"/>
    <w:rsid w:val="0099049D"/>
    <w:rsid w:val="009904B2"/>
    <w:rsid w:val="009905AC"/>
    <w:rsid w:val="0099066D"/>
    <w:rsid w:val="00991571"/>
    <w:rsid w:val="009925DB"/>
    <w:rsid w:val="0099398D"/>
    <w:rsid w:val="00993A38"/>
    <w:rsid w:val="00995AA1"/>
    <w:rsid w:val="0099644C"/>
    <w:rsid w:val="00997540"/>
    <w:rsid w:val="009978E8"/>
    <w:rsid w:val="009979C5"/>
    <w:rsid w:val="00997BB8"/>
    <w:rsid w:val="009A012A"/>
    <w:rsid w:val="009A04F1"/>
    <w:rsid w:val="009A0FC4"/>
    <w:rsid w:val="009A21C6"/>
    <w:rsid w:val="009A2EE9"/>
    <w:rsid w:val="009A30D3"/>
    <w:rsid w:val="009A3E4D"/>
    <w:rsid w:val="009A49F3"/>
    <w:rsid w:val="009A4DC7"/>
    <w:rsid w:val="009A6025"/>
    <w:rsid w:val="009A7583"/>
    <w:rsid w:val="009B05AE"/>
    <w:rsid w:val="009B11D7"/>
    <w:rsid w:val="009B29FA"/>
    <w:rsid w:val="009B3589"/>
    <w:rsid w:val="009B3A1E"/>
    <w:rsid w:val="009B3C30"/>
    <w:rsid w:val="009B4C54"/>
    <w:rsid w:val="009B5254"/>
    <w:rsid w:val="009B7A04"/>
    <w:rsid w:val="009C039A"/>
    <w:rsid w:val="009C0830"/>
    <w:rsid w:val="009C0E31"/>
    <w:rsid w:val="009C1C8B"/>
    <w:rsid w:val="009C281C"/>
    <w:rsid w:val="009C2AEB"/>
    <w:rsid w:val="009C2D3C"/>
    <w:rsid w:val="009C3578"/>
    <w:rsid w:val="009C5618"/>
    <w:rsid w:val="009C5AB7"/>
    <w:rsid w:val="009C5D41"/>
    <w:rsid w:val="009C6EA2"/>
    <w:rsid w:val="009C71B1"/>
    <w:rsid w:val="009D0D80"/>
    <w:rsid w:val="009D17B0"/>
    <w:rsid w:val="009D1B3E"/>
    <w:rsid w:val="009D22EC"/>
    <w:rsid w:val="009D24C8"/>
    <w:rsid w:val="009D2EC7"/>
    <w:rsid w:val="009D3863"/>
    <w:rsid w:val="009D4525"/>
    <w:rsid w:val="009D4DD7"/>
    <w:rsid w:val="009D50C5"/>
    <w:rsid w:val="009D5E4E"/>
    <w:rsid w:val="009D64E7"/>
    <w:rsid w:val="009E0483"/>
    <w:rsid w:val="009E168E"/>
    <w:rsid w:val="009E1F3E"/>
    <w:rsid w:val="009E4BE0"/>
    <w:rsid w:val="009E4DA0"/>
    <w:rsid w:val="009E5186"/>
    <w:rsid w:val="009E5A77"/>
    <w:rsid w:val="009E5E05"/>
    <w:rsid w:val="009E61FE"/>
    <w:rsid w:val="009E6384"/>
    <w:rsid w:val="009E66F9"/>
    <w:rsid w:val="009E71D3"/>
    <w:rsid w:val="009E7721"/>
    <w:rsid w:val="009E7B1B"/>
    <w:rsid w:val="009E7D31"/>
    <w:rsid w:val="009F06BB"/>
    <w:rsid w:val="009F0AE9"/>
    <w:rsid w:val="009F3AE2"/>
    <w:rsid w:val="009F773C"/>
    <w:rsid w:val="00A0294E"/>
    <w:rsid w:val="00A03353"/>
    <w:rsid w:val="00A06BB2"/>
    <w:rsid w:val="00A07304"/>
    <w:rsid w:val="00A07E28"/>
    <w:rsid w:val="00A101E8"/>
    <w:rsid w:val="00A10283"/>
    <w:rsid w:val="00A10DDF"/>
    <w:rsid w:val="00A11BB8"/>
    <w:rsid w:val="00A12991"/>
    <w:rsid w:val="00A13871"/>
    <w:rsid w:val="00A21244"/>
    <w:rsid w:val="00A23317"/>
    <w:rsid w:val="00A23AC5"/>
    <w:rsid w:val="00A23DF4"/>
    <w:rsid w:val="00A24394"/>
    <w:rsid w:val="00A246E7"/>
    <w:rsid w:val="00A248A2"/>
    <w:rsid w:val="00A2603D"/>
    <w:rsid w:val="00A277C3"/>
    <w:rsid w:val="00A305D6"/>
    <w:rsid w:val="00A31121"/>
    <w:rsid w:val="00A315D2"/>
    <w:rsid w:val="00A329BC"/>
    <w:rsid w:val="00A32CA5"/>
    <w:rsid w:val="00A332B1"/>
    <w:rsid w:val="00A3342A"/>
    <w:rsid w:val="00A33BAA"/>
    <w:rsid w:val="00A33E0E"/>
    <w:rsid w:val="00A373BB"/>
    <w:rsid w:val="00A37412"/>
    <w:rsid w:val="00A37899"/>
    <w:rsid w:val="00A40426"/>
    <w:rsid w:val="00A40B10"/>
    <w:rsid w:val="00A40B3D"/>
    <w:rsid w:val="00A40C29"/>
    <w:rsid w:val="00A4690C"/>
    <w:rsid w:val="00A5126C"/>
    <w:rsid w:val="00A53215"/>
    <w:rsid w:val="00A53BFD"/>
    <w:rsid w:val="00A53CEA"/>
    <w:rsid w:val="00A54499"/>
    <w:rsid w:val="00A55388"/>
    <w:rsid w:val="00A56943"/>
    <w:rsid w:val="00A56AE4"/>
    <w:rsid w:val="00A57D2C"/>
    <w:rsid w:val="00A60DC0"/>
    <w:rsid w:val="00A61864"/>
    <w:rsid w:val="00A623B1"/>
    <w:rsid w:val="00A63FAB"/>
    <w:rsid w:val="00A65F48"/>
    <w:rsid w:val="00A675CC"/>
    <w:rsid w:val="00A67BF1"/>
    <w:rsid w:val="00A70720"/>
    <w:rsid w:val="00A7106D"/>
    <w:rsid w:val="00A71EA5"/>
    <w:rsid w:val="00A72519"/>
    <w:rsid w:val="00A728A6"/>
    <w:rsid w:val="00A731F4"/>
    <w:rsid w:val="00A744B1"/>
    <w:rsid w:val="00A761EF"/>
    <w:rsid w:val="00A7683B"/>
    <w:rsid w:val="00A8042A"/>
    <w:rsid w:val="00A80FBB"/>
    <w:rsid w:val="00A82C54"/>
    <w:rsid w:val="00A83C06"/>
    <w:rsid w:val="00A853DF"/>
    <w:rsid w:val="00A85B00"/>
    <w:rsid w:val="00A85E13"/>
    <w:rsid w:val="00A86509"/>
    <w:rsid w:val="00A865E3"/>
    <w:rsid w:val="00A87232"/>
    <w:rsid w:val="00A913C3"/>
    <w:rsid w:val="00A913C7"/>
    <w:rsid w:val="00A92675"/>
    <w:rsid w:val="00A93048"/>
    <w:rsid w:val="00A940A6"/>
    <w:rsid w:val="00A9434B"/>
    <w:rsid w:val="00A94A1B"/>
    <w:rsid w:val="00A95F89"/>
    <w:rsid w:val="00A97265"/>
    <w:rsid w:val="00AA1AE1"/>
    <w:rsid w:val="00AA2752"/>
    <w:rsid w:val="00AA4368"/>
    <w:rsid w:val="00AA4BF7"/>
    <w:rsid w:val="00AA7479"/>
    <w:rsid w:val="00AB1AC7"/>
    <w:rsid w:val="00AB1AE6"/>
    <w:rsid w:val="00AB26D3"/>
    <w:rsid w:val="00AB61CF"/>
    <w:rsid w:val="00AB62BD"/>
    <w:rsid w:val="00AB749F"/>
    <w:rsid w:val="00AC0E12"/>
    <w:rsid w:val="00AC19EC"/>
    <w:rsid w:val="00AC3354"/>
    <w:rsid w:val="00AC53A5"/>
    <w:rsid w:val="00AC7D6B"/>
    <w:rsid w:val="00AD01AE"/>
    <w:rsid w:val="00AD1654"/>
    <w:rsid w:val="00AD303F"/>
    <w:rsid w:val="00AD429B"/>
    <w:rsid w:val="00AD6DF8"/>
    <w:rsid w:val="00AE1E4E"/>
    <w:rsid w:val="00AE2284"/>
    <w:rsid w:val="00AE2D2B"/>
    <w:rsid w:val="00AE3BE6"/>
    <w:rsid w:val="00AE40FB"/>
    <w:rsid w:val="00AE442B"/>
    <w:rsid w:val="00AE60ED"/>
    <w:rsid w:val="00AE713F"/>
    <w:rsid w:val="00AF11B5"/>
    <w:rsid w:val="00AF11EA"/>
    <w:rsid w:val="00AF1FD9"/>
    <w:rsid w:val="00AF2C07"/>
    <w:rsid w:val="00AF2D60"/>
    <w:rsid w:val="00AF69EE"/>
    <w:rsid w:val="00B0065B"/>
    <w:rsid w:val="00B01323"/>
    <w:rsid w:val="00B015D3"/>
    <w:rsid w:val="00B02108"/>
    <w:rsid w:val="00B03331"/>
    <w:rsid w:val="00B038A7"/>
    <w:rsid w:val="00B04339"/>
    <w:rsid w:val="00B05564"/>
    <w:rsid w:val="00B05BAA"/>
    <w:rsid w:val="00B06D28"/>
    <w:rsid w:val="00B071F3"/>
    <w:rsid w:val="00B10183"/>
    <w:rsid w:val="00B10DEC"/>
    <w:rsid w:val="00B12807"/>
    <w:rsid w:val="00B15C74"/>
    <w:rsid w:val="00B17113"/>
    <w:rsid w:val="00B22C36"/>
    <w:rsid w:val="00B22D3E"/>
    <w:rsid w:val="00B24010"/>
    <w:rsid w:val="00B262FA"/>
    <w:rsid w:val="00B26403"/>
    <w:rsid w:val="00B26E47"/>
    <w:rsid w:val="00B31D28"/>
    <w:rsid w:val="00B341E7"/>
    <w:rsid w:val="00B344CB"/>
    <w:rsid w:val="00B36264"/>
    <w:rsid w:val="00B364DF"/>
    <w:rsid w:val="00B36A43"/>
    <w:rsid w:val="00B371FA"/>
    <w:rsid w:val="00B40843"/>
    <w:rsid w:val="00B40E84"/>
    <w:rsid w:val="00B40EE7"/>
    <w:rsid w:val="00B41D38"/>
    <w:rsid w:val="00B44022"/>
    <w:rsid w:val="00B45331"/>
    <w:rsid w:val="00B45E06"/>
    <w:rsid w:val="00B46A29"/>
    <w:rsid w:val="00B46FD9"/>
    <w:rsid w:val="00B505A2"/>
    <w:rsid w:val="00B5202A"/>
    <w:rsid w:val="00B52633"/>
    <w:rsid w:val="00B539B2"/>
    <w:rsid w:val="00B53B72"/>
    <w:rsid w:val="00B53FE1"/>
    <w:rsid w:val="00B5407A"/>
    <w:rsid w:val="00B56037"/>
    <w:rsid w:val="00B6014C"/>
    <w:rsid w:val="00B612EB"/>
    <w:rsid w:val="00B62801"/>
    <w:rsid w:val="00B63F3E"/>
    <w:rsid w:val="00B6470E"/>
    <w:rsid w:val="00B66E8D"/>
    <w:rsid w:val="00B676B5"/>
    <w:rsid w:val="00B7048C"/>
    <w:rsid w:val="00B70AE7"/>
    <w:rsid w:val="00B71679"/>
    <w:rsid w:val="00B73FA3"/>
    <w:rsid w:val="00B74372"/>
    <w:rsid w:val="00B748E9"/>
    <w:rsid w:val="00B74D01"/>
    <w:rsid w:val="00B764AE"/>
    <w:rsid w:val="00B827E7"/>
    <w:rsid w:val="00B85DE7"/>
    <w:rsid w:val="00B85F00"/>
    <w:rsid w:val="00B85FE1"/>
    <w:rsid w:val="00B864CF"/>
    <w:rsid w:val="00B87729"/>
    <w:rsid w:val="00B87769"/>
    <w:rsid w:val="00B87AC5"/>
    <w:rsid w:val="00B9057F"/>
    <w:rsid w:val="00B907A3"/>
    <w:rsid w:val="00B91882"/>
    <w:rsid w:val="00B93E32"/>
    <w:rsid w:val="00B94724"/>
    <w:rsid w:val="00B94C47"/>
    <w:rsid w:val="00B9764F"/>
    <w:rsid w:val="00BA042E"/>
    <w:rsid w:val="00BA1A33"/>
    <w:rsid w:val="00BA1AC9"/>
    <w:rsid w:val="00BA266B"/>
    <w:rsid w:val="00BA2A18"/>
    <w:rsid w:val="00BA314C"/>
    <w:rsid w:val="00BA3DE4"/>
    <w:rsid w:val="00BA41E0"/>
    <w:rsid w:val="00BA5396"/>
    <w:rsid w:val="00BA704B"/>
    <w:rsid w:val="00BA7868"/>
    <w:rsid w:val="00BB0F19"/>
    <w:rsid w:val="00BB1E51"/>
    <w:rsid w:val="00BB36F6"/>
    <w:rsid w:val="00BB5B06"/>
    <w:rsid w:val="00BB6232"/>
    <w:rsid w:val="00BB6E90"/>
    <w:rsid w:val="00BB6EEE"/>
    <w:rsid w:val="00BC060A"/>
    <w:rsid w:val="00BC07BA"/>
    <w:rsid w:val="00BC16E8"/>
    <w:rsid w:val="00BC1AE0"/>
    <w:rsid w:val="00BC1E30"/>
    <w:rsid w:val="00BC51CB"/>
    <w:rsid w:val="00BC598F"/>
    <w:rsid w:val="00BC7033"/>
    <w:rsid w:val="00BD196A"/>
    <w:rsid w:val="00BD37FB"/>
    <w:rsid w:val="00BD3F93"/>
    <w:rsid w:val="00BD4D37"/>
    <w:rsid w:val="00BD5E95"/>
    <w:rsid w:val="00BD7231"/>
    <w:rsid w:val="00BD7CC2"/>
    <w:rsid w:val="00BE018A"/>
    <w:rsid w:val="00BE0F3F"/>
    <w:rsid w:val="00BE1E38"/>
    <w:rsid w:val="00BE2F35"/>
    <w:rsid w:val="00BE3DA3"/>
    <w:rsid w:val="00BE44F4"/>
    <w:rsid w:val="00BE577B"/>
    <w:rsid w:val="00BE57EC"/>
    <w:rsid w:val="00BE601C"/>
    <w:rsid w:val="00BE642C"/>
    <w:rsid w:val="00BE7198"/>
    <w:rsid w:val="00BE7832"/>
    <w:rsid w:val="00BE7B33"/>
    <w:rsid w:val="00BF0982"/>
    <w:rsid w:val="00BF0AB3"/>
    <w:rsid w:val="00BF0CBF"/>
    <w:rsid w:val="00BF1D53"/>
    <w:rsid w:val="00BF4593"/>
    <w:rsid w:val="00BF4AE5"/>
    <w:rsid w:val="00BF504A"/>
    <w:rsid w:val="00BF5A88"/>
    <w:rsid w:val="00BF650E"/>
    <w:rsid w:val="00BF6881"/>
    <w:rsid w:val="00BF70D4"/>
    <w:rsid w:val="00C00B59"/>
    <w:rsid w:val="00C037E8"/>
    <w:rsid w:val="00C039A9"/>
    <w:rsid w:val="00C04275"/>
    <w:rsid w:val="00C04732"/>
    <w:rsid w:val="00C0493F"/>
    <w:rsid w:val="00C0515A"/>
    <w:rsid w:val="00C068AC"/>
    <w:rsid w:val="00C06BA7"/>
    <w:rsid w:val="00C07012"/>
    <w:rsid w:val="00C0721C"/>
    <w:rsid w:val="00C105C7"/>
    <w:rsid w:val="00C10FE7"/>
    <w:rsid w:val="00C11DDB"/>
    <w:rsid w:val="00C13A04"/>
    <w:rsid w:val="00C1623D"/>
    <w:rsid w:val="00C169DD"/>
    <w:rsid w:val="00C16BC0"/>
    <w:rsid w:val="00C16EAF"/>
    <w:rsid w:val="00C17760"/>
    <w:rsid w:val="00C210F0"/>
    <w:rsid w:val="00C22C5F"/>
    <w:rsid w:val="00C24827"/>
    <w:rsid w:val="00C2501B"/>
    <w:rsid w:val="00C253DE"/>
    <w:rsid w:val="00C25B00"/>
    <w:rsid w:val="00C25F54"/>
    <w:rsid w:val="00C26A10"/>
    <w:rsid w:val="00C2756B"/>
    <w:rsid w:val="00C31B21"/>
    <w:rsid w:val="00C324A5"/>
    <w:rsid w:val="00C32F34"/>
    <w:rsid w:val="00C33181"/>
    <w:rsid w:val="00C33FA3"/>
    <w:rsid w:val="00C3483F"/>
    <w:rsid w:val="00C35C34"/>
    <w:rsid w:val="00C360B4"/>
    <w:rsid w:val="00C36393"/>
    <w:rsid w:val="00C450B5"/>
    <w:rsid w:val="00C45CDB"/>
    <w:rsid w:val="00C46521"/>
    <w:rsid w:val="00C47BBE"/>
    <w:rsid w:val="00C50483"/>
    <w:rsid w:val="00C50692"/>
    <w:rsid w:val="00C50821"/>
    <w:rsid w:val="00C508FC"/>
    <w:rsid w:val="00C50904"/>
    <w:rsid w:val="00C51341"/>
    <w:rsid w:val="00C51921"/>
    <w:rsid w:val="00C51CFD"/>
    <w:rsid w:val="00C521FC"/>
    <w:rsid w:val="00C53C46"/>
    <w:rsid w:val="00C53D00"/>
    <w:rsid w:val="00C54222"/>
    <w:rsid w:val="00C548C7"/>
    <w:rsid w:val="00C55088"/>
    <w:rsid w:val="00C555FE"/>
    <w:rsid w:val="00C60F2A"/>
    <w:rsid w:val="00C6163E"/>
    <w:rsid w:val="00C61FE6"/>
    <w:rsid w:val="00C638D5"/>
    <w:rsid w:val="00C643F2"/>
    <w:rsid w:val="00C65F96"/>
    <w:rsid w:val="00C66142"/>
    <w:rsid w:val="00C6639A"/>
    <w:rsid w:val="00C67BE1"/>
    <w:rsid w:val="00C71946"/>
    <w:rsid w:val="00C73144"/>
    <w:rsid w:val="00C73A5E"/>
    <w:rsid w:val="00C75B9D"/>
    <w:rsid w:val="00C75BF1"/>
    <w:rsid w:val="00C7647C"/>
    <w:rsid w:val="00C76C79"/>
    <w:rsid w:val="00C77D38"/>
    <w:rsid w:val="00C81655"/>
    <w:rsid w:val="00C82883"/>
    <w:rsid w:val="00C852E9"/>
    <w:rsid w:val="00C853BA"/>
    <w:rsid w:val="00C868E4"/>
    <w:rsid w:val="00C86F5F"/>
    <w:rsid w:val="00C91069"/>
    <w:rsid w:val="00C92D00"/>
    <w:rsid w:val="00C9303C"/>
    <w:rsid w:val="00C9422B"/>
    <w:rsid w:val="00C943C4"/>
    <w:rsid w:val="00C94D8B"/>
    <w:rsid w:val="00C96E5F"/>
    <w:rsid w:val="00C97415"/>
    <w:rsid w:val="00C975F4"/>
    <w:rsid w:val="00C97AC8"/>
    <w:rsid w:val="00C97B78"/>
    <w:rsid w:val="00C97DD1"/>
    <w:rsid w:val="00C97ED9"/>
    <w:rsid w:val="00CA060D"/>
    <w:rsid w:val="00CA1E3E"/>
    <w:rsid w:val="00CA26B8"/>
    <w:rsid w:val="00CA5045"/>
    <w:rsid w:val="00CA65E8"/>
    <w:rsid w:val="00CA73E1"/>
    <w:rsid w:val="00CB04D8"/>
    <w:rsid w:val="00CB1914"/>
    <w:rsid w:val="00CB1998"/>
    <w:rsid w:val="00CB1F96"/>
    <w:rsid w:val="00CB2245"/>
    <w:rsid w:val="00CB3B8C"/>
    <w:rsid w:val="00CB3F4B"/>
    <w:rsid w:val="00CB6DC1"/>
    <w:rsid w:val="00CB7A4C"/>
    <w:rsid w:val="00CC0A04"/>
    <w:rsid w:val="00CC1A79"/>
    <w:rsid w:val="00CC2589"/>
    <w:rsid w:val="00CC533F"/>
    <w:rsid w:val="00CC534A"/>
    <w:rsid w:val="00CC79C0"/>
    <w:rsid w:val="00CC7E01"/>
    <w:rsid w:val="00CD0367"/>
    <w:rsid w:val="00CD1FAD"/>
    <w:rsid w:val="00CD22DC"/>
    <w:rsid w:val="00CD4E56"/>
    <w:rsid w:val="00CD5668"/>
    <w:rsid w:val="00CD7401"/>
    <w:rsid w:val="00CE1D32"/>
    <w:rsid w:val="00CE3019"/>
    <w:rsid w:val="00CE38F2"/>
    <w:rsid w:val="00CE42D3"/>
    <w:rsid w:val="00CE4DB8"/>
    <w:rsid w:val="00CE6DEA"/>
    <w:rsid w:val="00CE6FED"/>
    <w:rsid w:val="00CE7E25"/>
    <w:rsid w:val="00CF03ED"/>
    <w:rsid w:val="00CF45FD"/>
    <w:rsid w:val="00CF518C"/>
    <w:rsid w:val="00CF5551"/>
    <w:rsid w:val="00CF79CF"/>
    <w:rsid w:val="00CF7EC2"/>
    <w:rsid w:val="00D011EC"/>
    <w:rsid w:val="00D02173"/>
    <w:rsid w:val="00D02D7A"/>
    <w:rsid w:val="00D04791"/>
    <w:rsid w:val="00D077E6"/>
    <w:rsid w:val="00D11B15"/>
    <w:rsid w:val="00D1326B"/>
    <w:rsid w:val="00D133A4"/>
    <w:rsid w:val="00D1347A"/>
    <w:rsid w:val="00D16D8A"/>
    <w:rsid w:val="00D17C43"/>
    <w:rsid w:val="00D2001E"/>
    <w:rsid w:val="00D203B4"/>
    <w:rsid w:val="00D2160D"/>
    <w:rsid w:val="00D21A01"/>
    <w:rsid w:val="00D22B07"/>
    <w:rsid w:val="00D23427"/>
    <w:rsid w:val="00D246F3"/>
    <w:rsid w:val="00D260F3"/>
    <w:rsid w:val="00D26CB4"/>
    <w:rsid w:val="00D27F58"/>
    <w:rsid w:val="00D306DA"/>
    <w:rsid w:val="00D314C2"/>
    <w:rsid w:val="00D3156E"/>
    <w:rsid w:val="00D336FD"/>
    <w:rsid w:val="00D34C84"/>
    <w:rsid w:val="00D36DF5"/>
    <w:rsid w:val="00D378ED"/>
    <w:rsid w:val="00D41395"/>
    <w:rsid w:val="00D425CD"/>
    <w:rsid w:val="00D427EC"/>
    <w:rsid w:val="00D42C1C"/>
    <w:rsid w:val="00D42E9E"/>
    <w:rsid w:val="00D45821"/>
    <w:rsid w:val="00D45CB4"/>
    <w:rsid w:val="00D47009"/>
    <w:rsid w:val="00D51AE6"/>
    <w:rsid w:val="00D52FC8"/>
    <w:rsid w:val="00D530BE"/>
    <w:rsid w:val="00D55592"/>
    <w:rsid w:val="00D5659A"/>
    <w:rsid w:val="00D56903"/>
    <w:rsid w:val="00D569C2"/>
    <w:rsid w:val="00D56C7F"/>
    <w:rsid w:val="00D61285"/>
    <w:rsid w:val="00D613C7"/>
    <w:rsid w:val="00D6394A"/>
    <w:rsid w:val="00D63E64"/>
    <w:rsid w:val="00D648FD"/>
    <w:rsid w:val="00D6535C"/>
    <w:rsid w:val="00D65797"/>
    <w:rsid w:val="00D65E54"/>
    <w:rsid w:val="00D7229A"/>
    <w:rsid w:val="00D7252D"/>
    <w:rsid w:val="00D73041"/>
    <w:rsid w:val="00D73A59"/>
    <w:rsid w:val="00D75B9E"/>
    <w:rsid w:val="00D7631B"/>
    <w:rsid w:val="00D76A35"/>
    <w:rsid w:val="00D826DA"/>
    <w:rsid w:val="00D82F87"/>
    <w:rsid w:val="00D842A7"/>
    <w:rsid w:val="00D84C7D"/>
    <w:rsid w:val="00D85AB2"/>
    <w:rsid w:val="00D85F5E"/>
    <w:rsid w:val="00D9122A"/>
    <w:rsid w:val="00D917E9"/>
    <w:rsid w:val="00D9339F"/>
    <w:rsid w:val="00D94C8F"/>
    <w:rsid w:val="00D97854"/>
    <w:rsid w:val="00D97DBC"/>
    <w:rsid w:val="00DA16AC"/>
    <w:rsid w:val="00DA20C4"/>
    <w:rsid w:val="00DA385F"/>
    <w:rsid w:val="00DA58C9"/>
    <w:rsid w:val="00DA5B5F"/>
    <w:rsid w:val="00DA5F13"/>
    <w:rsid w:val="00DA601D"/>
    <w:rsid w:val="00DA6D98"/>
    <w:rsid w:val="00DB09C7"/>
    <w:rsid w:val="00DB0CF9"/>
    <w:rsid w:val="00DB2A6F"/>
    <w:rsid w:val="00DB2D86"/>
    <w:rsid w:val="00DB398E"/>
    <w:rsid w:val="00DB3AB3"/>
    <w:rsid w:val="00DB47DF"/>
    <w:rsid w:val="00DB66F2"/>
    <w:rsid w:val="00DB6FD1"/>
    <w:rsid w:val="00DB70EE"/>
    <w:rsid w:val="00DB79F4"/>
    <w:rsid w:val="00DB7D25"/>
    <w:rsid w:val="00DC0FAB"/>
    <w:rsid w:val="00DC23EE"/>
    <w:rsid w:val="00DC245E"/>
    <w:rsid w:val="00DC317F"/>
    <w:rsid w:val="00DC465F"/>
    <w:rsid w:val="00DC6766"/>
    <w:rsid w:val="00DC6BED"/>
    <w:rsid w:val="00DC6ED3"/>
    <w:rsid w:val="00DC6F2D"/>
    <w:rsid w:val="00DC7606"/>
    <w:rsid w:val="00DD0432"/>
    <w:rsid w:val="00DD08B7"/>
    <w:rsid w:val="00DD091D"/>
    <w:rsid w:val="00DD11C1"/>
    <w:rsid w:val="00DD1393"/>
    <w:rsid w:val="00DD1655"/>
    <w:rsid w:val="00DD1BF5"/>
    <w:rsid w:val="00DD2643"/>
    <w:rsid w:val="00DD2C84"/>
    <w:rsid w:val="00DD4523"/>
    <w:rsid w:val="00DD642C"/>
    <w:rsid w:val="00DD736D"/>
    <w:rsid w:val="00DD7559"/>
    <w:rsid w:val="00DE0834"/>
    <w:rsid w:val="00DE0F10"/>
    <w:rsid w:val="00DE15D5"/>
    <w:rsid w:val="00DE1D4A"/>
    <w:rsid w:val="00DE34C1"/>
    <w:rsid w:val="00DE4E5A"/>
    <w:rsid w:val="00DE6027"/>
    <w:rsid w:val="00DF0B15"/>
    <w:rsid w:val="00DF1476"/>
    <w:rsid w:val="00DF4E5A"/>
    <w:rsid w:val="00DF51F1"/>
    <w:rsid w:val="00DF53AA"/>
    <w:rsid w:val="00DF549D"/>
    <w:rsid w:val="00DF7E7B"/>
    <w:rsid w:val="00E00C2E"/>
    <w:rsid w:val="00E00FA3"/>
    <w:rsid w:val="00E0160A"/>
    <w:rsid w:val="00E01EE0"/>
    <w:rsid w:val="00E04B80"/>
    <w:rsid w:val="00E0541C"/>
    <w:rsid w:val="00E066EC"/>
    <w:rsid w:val="00E13660"/>
    <w:rsid w:val="00E1375C"/>
    <w:rsid w:val="00E14FD4"/>
    <w:rsid w:val="00E151BD"/>
    <w:rsid w:val="00E2038A"/>
    <w:rsid w:val="00E20A46"/>
    <w:rsid w:val="00E22282"/>
    <w:rsid w:val="00E22936"/>
    <w:rsid w:val="00E22E82"/>
    <w:rsid w:val="00E230A6"/>
    <w:rsid w:val="00E24211"/>
    <w:rsid w:val="00E25089"/>
    <w:rsid w:val="00E252B8"/>
    <w:rsid w:val="00E252CD"/>
    <w:rsid w:val="00E265C8"/>
    <w:rsid w:val="00E26C42"/>
    <w:rsid w:val="00E3214F"/>
    <w:rsid w:val="00E32BBD"/>
    <w:rsid w:val="00E351A5"/>
    <w:rsid w:val="00E378BD"/>
    <w:rsid w:val="00E4009F"/>
    <w:rsid w:val="00E410EF"/>
    <w:rsid w:val="00E43C19"/>
    <w:rsid w:val="00E4401F"/>
    <w:rsid w:val="00E46779"/>
    <w:rsid w:val="00E46EE8"/>
    <w:rsid w:val="00E47D83"/>
    <w:rsid w:val="00E505B5"/>
    <w:rsid w:val="00E51141"/>
    <w:rsid w:val="00E51AFC"/>
    <w:rsid w:val="00E51C72"/>
    <w:rsid w:val="00E5259F"/>
    <w:rsid w:val="00E525B2"/>
    <w:rsid w:val="00E5358A"/>
    <w:rsid w:val="00E5485C"/>
    <w:rsid w:val="00E56260"/>
    <w:rsid w:val="00E564C8"/>
    <w:rsid w:val="00E57A45"/>
    <w:rsid w:val="00E60334"/>
    <w:rsid w:val="00E61387"/>
    <w:rsid w:val="00E62FAA"/>
    <w:rsid w:val="00E63349"/>
    <w:rsid w:val="00E6576D"/>
    <w:rsid w:val="00E678D7"/>
    <w:rsid w:val="00E67E2D"/>
    <w:rsid w:val="00E7129A"/>
    <w:rsid w:val="00E734F9"/>
    <w:rsid w:val="00E74C94"/>
    <w:rsid w:val="00E75FC6"/>
    <w:rsid w:val="00E76821"/>
    <w:rsid w:val="00E768BC"/>
    <w:rsid w:val="00E774CF"/>
    <w:rsid w:val="00E77842"/>
    <w:rsid w:val="00E836FA"/>
    <w:rsid w:val="00E84233"/>
    <w:rsid w:val="00E86307"/>
    <w:rsid w:val="00E87281"/>
    <w:rsid w:val="00E923CE"/>
    <w:rsid w:val="00E95917"/>
    <w:rsid w:val="00E96FE4"/>
    <w:rsid w:val="00E97023"/>
    <w:rsid w:val="00E971EA"/>
    <w:rsid w:val="00EA01CB"/>
    <w:rsid w:val="00EA28C9"/>
    <w:rsid w:val="00EA42F7"/>
    <w:rsid w:val="00EA5F54"/>
    <w:rsid w:val="00EA6752"/>
    <w:rsid w:val="00EB063F"/>
    <w:rsid w:val="00EB2897"/>
    <w:rsid w:val="00EB3CB9"/>
    <w:rsid w:val="00EB4147"/>
    <w:rsid w:val="00EB5B4B"/>
    <w:rsid w:val="00EB6AA6"/>
    <w:rsid w:val="00EB7824"/>
    <w:rsid w:val="00EC1C6B"/>
    <w:rsid w:val="00EC5D98"/>
    <w:rsid w:val="00EC7F6B"/>
    <w:rsid w:val="00ED1684"/>
    <w:rsid w:val="00ED1D98"/>
    <w:rsid w:val="00ED444E"/>
    <w:rsid w:val="00ED58F2"/>
    <w:rsid w:val="00ED5DF3"/>
    <w:rsid w:val="00ED6140"/>
    <w:rsid w:val="00ED68F1"/>
    <w:rsid w:val="00EE0304"/>
    <w:rsid w:val="00EE0E3E"/>
    <w:rsid w:val="00EE1E6F"/>
    <w:rsid w:val="00EE2425"/>
    <w:rsid w:val="00EE24E2"/>
    <w:rsid w:val="00EE2A87"/>
    <w:rsid w:val="00EE31B3"/>
    <w:rsid w:val="00EE48EB"/>
    <w:rsid w:val="00EE4EAE"/>
    <w:rsid w:val="00EE5A17"/>
    <w:rsid w:val="00EE6A4F"/>
    <w:rsid w:val="00EF1795"/>
    <w:rsid w:val="00EF5D3A"/>
    <w:rsid w:val="00EF7FDE"/>
    <w:rsid w:val="00F0001D"/>
    <w:rsid w:val="00F00A4C"/>
    <w:rsid w:val="00F01FE4"/>
    <w:rsid w:val="00F03186"/>
    <w:rsid w:val="00F10DEC"/>
    <w:rsid w:val="00F1218D"/>
    <w:rsid w:val="00F15F08"/>
    <w:rsid w:val="00F16153"/>
    <w:rsid w:val="00F167EB"/>
    <w:rsid w:val="00F21916"/>
    <w:rsid w:val="00F22904"/>
    <w:rsid w:val="00F22974"/>
    <w:rsid w:val="00F22F12"/>
    <w:rsid w:val="00F2373F"/>
    <w:rsid w:val="00F25B03"/>
    <w:rsid w:val="00F30931"/>
    <w:rsid w:val="00F30CEA"/>
    <w:rsid w:val="00F31B6A"/>
    <w:rsid w:val="00F31EDC"/>
    <w:rsid w:val="00F320EA"/>
    <w:rsid w:val="00F32579"/>
    <w:rsid w:val="00F3386C"/>
    <w:rsid w:val="00F33BF4"/>
    <w:rsid w:val="00F34334"/>
    <w:rsid w:val="00F350D7"/>
    <w:rsid w:val="00F36AE9"/>
    <w:rsid w:val="00F37ABC"/>
    <w:rsid w:val="00F41271"/>
    <w:rsid w:val="00F416E7"/>
    <w:rsid w:val="00F44304"/>
    <w:rsid w:val="00F46DCD"/>
    <w:rsid w:val="00F47B55"/>
    <w:rsid w:val="00F47ECF"/>
    <w:rsid w:val="00F503E8"/>
    <w:rsid w:val="00F50DFC"/>
    <w:rsid w:val="00F52E68"/>
    <w:rsid w:val="00F52F40"/>
    <w:rsid w:val="00F53717"/>
    <w:rsid w:val="00F54497"/>
    <w:rsid w:val="00F54B19"/>
    <w:rsid w:val="00F54E9D"/>
    <w:rsid w:val="00F54F27"/>
    <w:rsid w:val="00F56A5D"/>
    <w:rsid w:val="00F60A6A"/>
    <w:rsid w:val="00F62864"/>
    <w:rsid w:val="00F63E3C"/>
    <w:rsid w:val="00F646DC"/>
    <w:rsid w:val="00F64C0B"/>
    <w:rsid w:val="00F64F72"/>
    <w:rsid w:val="00F65135"/>
    <w:rsid w:val="00F657A6"/>
    <w:rsid w:val="00F66C67"/>
    <w:rsid w:val="00F673EC"/>
    <w:rsid w:val="00F73893"/>
    <w:rsid w:val="00F76129"/>
    <w:rsid w:val="00F769D3"/>
    <w:rsid w:val="00F81095"/>
    <w:rsid w:val="00F82F74"/>
    <w:rsid w:val="00F83547"/>
    <w:rsid w:val="00F84E05"/>
    <w:rsid w:val="00F85721"/>
    <w:rsid w:val="00F857BC"/>
    <w:rsid w:val="00F93DDC"/>
    <w:rsid w:val="00F93FAD"/>
    <w:rsid w:val="00F94561"/>
    <w:rsid w:val="00FA2912"/>
    <w:rsid w:val="00FA2EF2"/>
    <w:rsid w:val="00FA33A4"/>
    <w:rsid w:val="00FA6122"/>
    <w:rsid w:val="00FA7A57"/>
    <w:rsid w:val="00FB06B5"/>
    <w:rsid w:val="00FB24B3"/>
    <w:rsid w:val="00FB24D8"/>
    <w:rsid w:val="00FB32E9"/>
    <w:rsid w:val="00FB4338"/>
    <w:rsid w:val="00FB7AF6"/>
    <w:rsid w:val="00FC1863"/>
    <w:rsid w:val="00FC28D6"/>
    <w:rsid w:val="00FC540F"/>
    <w:rsid w:val="00FD03E5"/>
    <w:rsid w:val="00FD4A40"/>
    <w:rsid w:val="00FD5585"/>
    <w:rsid w:val="00FD67EB"/>
    <w:rsid w:val="00FD6F4C"/>
    <w:rsid w:val="00FE03B5"/>
    <w:rsid w:val="00FE03E7"/>
    <w:rsid w:val="00FE1B78"/>
    <w:rsid w:val="00FE2181"/>
    <w:rsid w:val="00FE2EAE"/>
    <w:rsid w:val="00FE3D0F"/>
    <w:rsid w:val="00FE414B"/>
    <w:rsid w:val="00FE5563"/>
    <w:rsid w:val="00FE5F77"/>
    <w:rsid w:val="00FE67EB"/>
    <w:rsid w:val="00FE693C"/>
    <w:rsid w:val="00FE6F0D"/>
    <w:rsid w:val="00FF001E"/>
    <w:rsid w:val="00FF57C4"/>
    <w:rsid w:val="00FF590D"/>
    <w:rsid w:val="00FF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A25E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B0F19"/>
    <w:pPr>
      <w:spacing w:after="120"/>
      <w:jc w:val="both"/>
    </w:pPr>
    <w:rPr>
      <w:rFonts w:ascii="Garamond" w:hAnsi="Garamond"/>
      <w:kern w:val="18"/>
    </w:rPr>
  </w:style>
  <w:style w:type="paragraph" w:styleId="Heading1">
    <w:name w:val="heading 1"/>
    <w:basedOn w:val="HeadingBase"/>
    <w:next w:val="BodyText"/>
    <w:qFormat/>
    <w:rsid w:val="00685E25"/>
    <w:pPr>
      <w:spacing w:before="240" w:after="180"/>
      <w:outlineLvl w:val="0"/>
    </w:pPr>
    <w:rPr>
      <w:b/>
      <w:smallCaps/>
      <w:spacing w:val="20"/>
      <w:sz w:val="26"/>
    </w:rPr>
  </w:style>
  <w:style w:type="paragraph" w:styleId="Heading2">
    <w:name w:val="heading 2"/>
    <w:basedOn w:val="HeadingBase"/>
    <w:next w:val="BodyText"/>
    <w:qFormat/>
    <w:rsid w:val="009A4DC7"/>
    <w:pPr>
      <w:spacing w:before="180" w:after="140"/>
      <w:outlineLvl w:val="1"/>
    </w:pPr>
    <w:rPr>
      <w:b/>
      <w:smallCaps/>
      <w:spacing w:val="12"/>
      <w:sz w:val="22"/>
    </w:rPr>
  </w:style>
  <w:style w:type="paragraph" w:styleId="Heading3">
    <w:name w:val="heading 3"/>
    <w:basedOn w:val="HeadingBase"/>
    <w:next w:val="BodyText"/>
    <w:qFormat/>
    <w:rsid w:val="00002413"/>
    <w:pPr>
      <w:spacing w:after="120"/>
      <w:outlineLvl w:val="2"/>
    </w:pPr>
    <w:rPr>
      <w:b/>
      <w:i/>
    </w:rPr>
  </w:style>
  <w:style w:type="paragraph" w:styleId="Heading4">
    <w:name w:val="heading 4"/>
    <w:basedOn w:val="HeadingBase"/>
    <w:next w:val="BodyText"/>
    <w:qFormat/>
    <w:rsid w:val="00D336FD"/>
    <w:pPr>
      <w:outlineLvl w:val="3"/>
    </w:pPr>
    <w:rPr>
      <w:smallCaps/>
      <w:sz w:val="23"/>
    </w:rPr>
  </w:style>
  <w:style w:type="paragraph" w:styleId="Heading5">
    <w:name w:val="heading 5"/>
    <w:basedOn w:val="HeadingBase"/>
    <w:next w:val="BodyText"/>
    <w:qFormat/>
    <w:rsid w:val="00D336FD"/>
    <w:pPr>
      <w:outlineLvl w:val="4"/>
    </w:pPr>
  </w:style>
  <w:style w:type="paragraph" w:styleId="Heading6">
    <w:name w:val="heading 6"/>
    <w:basedOn w:val="HeadingBase"/>
    <w:next w:val="BodyText"/>
    <w:qFormat/>
    <w:rsid w:val="00D336FD"/>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D336FD"/>
    <w:pPr>
      <w:spacing w:before="220" w:line="240" w:lineRule="atLeast"/>
    </w:pPr>
  </w:style>
  <w:style w:type="paragraph" w:styleId="Salutation">
    <w:name w:val="Salutation"/>
    <w:basedOn w:val="Normal"/>
    <w:next w:val="SubjectLine"/>
    <w:rsid w:val="00D336FD"/>
    <w:pPr>
      <w:spacing w:before="240" w:after="240" w:line="240" w:lineRule="atLeast"/>
      <w:jc w:val="left"/>
    </w:pPr>
  </w:style>
  <w:style w:type="paragraph" w:styleId="BodyText">
    <w:name w:val="Body Text"/>
    <w:basedOn w:val="Normal"/>
    <w:link w:val="BodyTextChar"/>
    <w:rsid w:val="002C25D5"/>
    <w:pPr>
      <w:spacing w:after="60" w:line="240" w:lineRule="atLeast"/>
    </w:pPr>
  </w:style>
  <w:style w:type="paragraph" w:customStyle="1" w:styleId="CcList">
    <w:name w:val="Cc List"/>
    <w:basedOn w:val="Normal"/>
    <w:rsid w:val="00D336FD"/>
    <w:pPr>
      <w:keepLines/>
      <w:spacing w:line="240" w:lineRule="atLeast"/>
      <w:ind w:left="360" w:hanging="360"/>
    </w:pPr>
  </w:style>
  <w:style w:type="paragraph" w:styleId="Closing">
    <w:name w:val="Closing"/>
    <w:basedOn w:val="Normal"/>
    <w:next w:val="Signature"/>
    <w:rsid w:val="00D336FD"/>
    <w:pPr>
      <w:keepNext/>
      <w:spacing w:before="360" w:line="240" w:lineRule="atLeast"/>
      <w:ind w:left="4565"/>
    </w:pPr>
  </w:style>
  <w:style w:type="paragraph" w:styleId="Signature">
    <w:name w:val="Signature"/>
    <w:basedOn w:val="Normal"/>
    <w:next w:val="SignatureJobTitle"/>
    <w:rsid w:val="00D336FD"/>
    <w:pPr>
      <w:keepNext/>
      <w:spacing w:before="880" w:line="240" w:lineRule="atLeast"/>
      <w:ind w:left="4565"/>
      <w:jc w:val="left"/>
    </w:pPr>
  </w:style>
  <w:style w:type="paragraph" w:customStyle="1" w:styleId="CompanyName">
    <w:name w:val="Company Name"/>
    <w:basedOn w:val="BodyText"/>
    <w:next w:val="Date"/>
    <w:rsid w:val="00D336FD"/>
    <w:pPr>
      <w:keepLines/>
      <w:framePr w:w="8640" w:h="1440" w:wrap="notBeside" w:vAnchor="page" w:hAnchor="margin" w:xAlign="center" w:y="889"/>
      <w:spacing w:after="40"/>
      <w:jc w:val="center"/>
    </w:pPr>
    <w:rPr>
      <w:caps/>
      <w:spacing w:val="75"/>
      <w:sz w:val="21"/>
    </w:rPr>
  </w:style>
  <w:style w:type="paragraph" w:styleId="Date">
    <w:name w:val="Date"/>
    <w:basedOn w:val="Normal"/>
    <w:next w:val="InsideAddressName"/>
    <w:rsid w:val="00D336FD"/>
    <w:pPr>
      <w:spacing w:after="220"/>
      <w:ind w:left="4565"/>
    </w:pPr>
  </w:style>
  <w:style w:type="character" w:styleId="Emphasis">
    <w:name w:val="Emphasis"/>
    <w:qFormat/>
    <w:rsid w:val="00D336FD"/>
    <w:rPr>
      <w:caps/>
      <w:sz w:val="18"/>
    </w:rPr>
  </w:style>
  <w:style w:type="paragraph" w:customStyle="1" w:styleId="Enclosure">
    <w:name w:val="Enclosure"/>
    <w:basedOn w:val="Normal"/>
    <w:next w:val="CcList"/>
    <w:rsid w:val="00D336FD"/>
    <w:pPr>
      <w:keepNext/>
      <w:keepLines/>
      <w:tabs>
        <w:tab w:val="left" w:pos="1080"/>
      </w:tabs>
      <w:spacing w:before="120" w:line="240" w:lineRule="atLeast"/>
      <w:jc w:val="left"/>
    </w:pPr>
  </w:style>
  <w:style w:type="paragraph" w:customStyle="1" w:styleId="HeadingBase">
    <w:name w:val="Heading Base"/>
    <w:basedOn w:val="BodyText"/>
    <w:next w:val="BodyText"/>
    <w:rsid w:val="00D336FD"/>
    <w:pPr>
      <w:keepNext/>
      <w:keepLines/>
      <w:spacing w:after="0"/>
      <w:jc w:val="left"/>
    </w:pPr>
    <w:rPr>
      <w:kern w:val="20"/>
    </w:rPr>
  </w:style>
  <w:style w:type="paragraph" w:customStyle="1" w:styleId="InsideAddress">
    <w:name w:val="Inside Address"/>
    <w:basedOn w:val="Normal"/>
    <w:rsid w:val="00D336FD"/>
    <w:pPr>
      <w:spacing w:line="240" w:lineRule="atLeast"/>
    </w:pPr>
  </w:style>
  <w:style w:type="paragraph" w:customStyle="1" w:styleId="InsideAddressName">
    <w:name w:val="Inside Address Name"/>
    <w:basedOn w:val="InsideAddress"/>
    <w:next w:val="InsideAddress"/>
    <w:rsid w:val="00D336FD"/>
    <w:pPr>
      <w:spacing w:before="220"/>
      <w:jc w:val="left"/>
    </w:pPr>
  </w:style>
  <w:style w:type="paragraph" w:customStyle="1" w:styleId="MailingInstructions">
    <w:name w:val="Mailing Instructions"/>
    <w:basedOn w:val="Normal"/>
    <w:next w:val="InsideAddressName"/>
    <w:rsid w:val="00D336FD"/>
    <w:pPr>
      <w:keepNext/>
      <w:spacing w:after="240" w:line="240" w:lineRule="atLeast"/>
    </w:pPr>
    <w:rPr>
      <w:caps/>
    </w:rPr>
  </w:style>
  <w:style w:type="paragraph" w:customStyle="1" w:styleId="ReferenceInitials">
    <w:name w:val="Reference Initials"/>
    <w:basedOn w:val="Normal"/>
    <w:next w:val="Enclosure"/>
    <w:rsid w:val="00D336FD"/>
    <w:pPr>
      <w:keepNext/>
      <w:spacing w:before="220" w:line="240" w:lineRule="atLeast"/>
      <w:jc w:val="left"/>
    </w:pPr>
  </w:style>
  <w:style w:type="paragraph" w:customStyle="1" w:styleId="ReferenceLine">
    <w:name w:val="Reference Line"/>
    <w:basedOn w:val="Normal"/>
    <w:next w:val="MailingInstructions"/>
    <w:rsid w:val="00D336FD"/>
    <w:pPr>
      <w:keepNext/>
      <w:spacing w:before="240" w:after="240" w:line="240" w:lineRule="atLeast"/>
      <w:jc w:val="left"/>
    </w:pPr>
    <w:rPr>
      <w:i/>
    </w:rPr>
  </w:style>
  <w:style w:type="paragraph" w:customStyle="1" w:styleId="ReturnAddress">
    <w:name w:val="Return Address"/>
    <w:rsid w:val="00D336FD"/>
    <w:pPr>
      <w:framePr w:w="8640" w:h="1008" w:hSpace="187" w:vSpace="187" w:wrap="notBeside" w:vAnchor="page" w:hAnchor="margin" w:xAlign="center" w:yAlign="bottom" w:anchorLock="1"/>
      <w:tabs>
        <w:tab w:val="left" w:pos="2160"/>
      </w:tabs>
      <w:spacing w:after="60"/>
      <w:jc w:val="center"/>
    </w:pPr>
    <w:rPr>
      <w:rFonts w:ascii="Garamond" w:hAnsi="Garamond"/>
      <w:smallCaps/>
      <w:spacing w:val="30"/>
      <w:sz w:val="16"/>
    </w:rPr>
  </w:style>
  <w:style w:type="paragraph" w:customStyle="1" w:styleId="SignatureCompany">
    <w:name w:val="Signature Company"/>
    <w:basedOn w:val="Signature"/>
    <w:next w:val="ReferenceInitials"/>
    <w:rsid w:val="00D336FD"/>
    <w:pPr>
      <w:spacing w:before="0"/>
    </w:pPr>
  </w:style>
  <w:style w:type="paragraph" w:customStyle="1" w:styleId="SignatureJobTitle">
    <w:name w:val="Signature Job Title"/>
    <w:basedOn w:val="Signature"/>
    <w:next w:val="SignatureCompany"/>
    <w:rsid w:val="00D336FD"/>
    <w:pPr>
      <w:spacing w:before="0"/>
    </w:pPr>
  </w:style>
  <w:style w:type="character" w:customStyle="1" w:styleId="Slogan">
    <w:name w:val="Slogan"/>
    <w:rsid w:val="00D336FD"/>
    <w:rPr>
      <w:i/>
      <w:spacing w:val="70"/>
    </w:rPr>
  </w:style>
  <w:style w:type="paragraph" w:customStyle="1" w:styleId="SubjectLine">
    <w:name w:val="Subject Line"/>
    <w:basedOn w:val="Normal"/>
    <w:next w:val="BodyText"/>
    <w:rsid w:val="00675128"/>
    <w:pPr>
      <w:spacing w:before="120" w:after="180" w:line="240" w:lineRule="atLeast"/>
      <w:ind w:left="360" w:hanging="360"/>
      <w:jc w:val="left"/>
    </w:pPr>
  </w:style>
  <w:style w:type="paragraph" w:styleId="Header">
    <w:name w:val="header"/>
    <w:basedOn w:val="Normal"/>
    <w:link w:val="HeaderChar"/>
    <w:uiPriority w:val="99"/>
    <w:rsid w:val="00D336FD"/>
    <w:pPr>
      <w:tabs>
        <w:tab w:val="center" w:pos="4320"/>
        <w:tab w:val="right" w:pos="8640"/>
      </w:tabs>
    </w:pPr>
  </w:style>
  <w:style w:type="paragraph" w:styleId="List">
    <w:name w:val="List"/>
    <w:basedOn w:val="BodyText"/>
    <w:rsid w:val="00D336FD"/>
    <w:pPr>
      <w:ind w:left="720" w:hanging="360"/>
    </w:pPr>
  </w:style>
  <w:style w:type="paragraph" w:styleId="ListBullet">
    <w:name w:val="List Bullet"/>
    <w:basedOn w:val="List"/>
    <w:rsid w:val="00D336FD"/>
    <w:pPr>
      <w:numPr>
        <w:numId w:val="1"/>
      </w:numPr>
      <w:ind w:right="720"/>
    </w:pPr>
  </w:style>
  <w:style w:type="paragraph" w:styleId="ListNumber">
    <w:name w:val="List Number"/>
    <w:basedOn w:val="List"/>
    <w:rsid w:val="00D336FD"/>
    <w:pPr>
      <w:numPr>
        <w:numId w:val="2"/>
      </w:numPr>
      <w:ind w:right="720"/>
    </w:pPr>
  </w:style>
  <w:style w:type="paragraph" w:styleId="ListNumber2">
    <w:name w:val="List Number 2"/>
    <w:basedOn w:val="Normal"/>
    <w:rsid w:val="00D336FD"/>
    <w:pPr>
      <w:numPr>
        <w:numId w:val="3"/>
      </w:numPr>
      <w:spacing w:after="60"/>
    </w:pPr>
  </w:style>
  <w:style w:type="paragraph" w:styleId="ListBullet2">
    <w:name w:val="List Bullet 2"/>
    <w:basedOn w:val="Normal"/>
    <w:autoRedefine/>
    <w:rsid w:val="00D336FD"/>
    <w:pPr>
      <w:numPr>
        <w:numId w:val="4"/>
      </w:numPr>
      <w:jc w:val="left"/>
    </w:pPr>
  </w:style>
  <w:style w:type="paragraph" w:styleId="Footer">
    <w:name w:val="footer"/>
    <w:basedOn w:val="Normal"/>
    <w:link w:val="FooterChar"/>
    <w:uiPriority w:val="99"/>
    <w:rsid w:val="00EB6AA6"/>
    <w:pPr>
      <w:tabs>
        <w:tab w:val="center" w:pos="4320"/>
        <w:tab w:val="right" w:pos="8640"/>
      </w:tabs>
    </w:pPr>
  </w:style>
  <w:style w:type="paragraph" w:styleId="BalloonText">
    <w:name w:val="Balloon Text"/>
    <w:basedOn w:val="Normal"/>
    <w:semiHidden/>
    <w:rsid w:val="00EB6AA6"/>
    <w:rPr>
      <w:rFonts w:ascii="Tahoma" w:hAnsi="Tahoma" w:cs="Tahoma"/>
      <w:sz w:val="16"/>
      <w:szCs w:val="16"/>
    </w:rPr>
  </w:style>
  <w:style w:type="character" w:styleId="Hyperlink">
    <w:name w:val="Hyperlink"/>
    <w:rsid w:val="00575555"/>
    <w:rPr>
      <w:color w:val="0000FF"/>
      <w:u w:val="single"/>
    </w:rPr>
  </w:style>
  <w:style w:type="table" w:styleId="TableGrid">
    <w:name w:val="Table Grid"/>
    <w:basedOn w:val="TableNormal"/>
    <w:uiPriority w:val="59"/>
    <w:rsid w:val="0086622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913C3"/>
    <w:pPr>
      <w:ind w:left="360"/>
      <w:jc w:val="left"/>
    </w:pPr>
    <w:rPr>
      <w:rFonts w:ascii="Times New Roman" w:hAnsi="Times New Roman"/>
      <w:kern w:val="0"/>
    </w:rPr>
  </w:style>
  <w:style w:type="character" w:customStyle="1" w:styleId="BodyTextIndentChar">
    <w:name w:val="Body Text Indent Char"/>
    <w:basedOn w:val="DefaultParagraphFont"/>
    <w:link w:val="BodyTextIndent"/>
    <w:rsid w:val="00A913C3"/>
  </w:style>
  <w:style w:type="paragraph" w:styleId="Title">
    <w:name w:val="Title"/>
    <w:basedOn w:val="Normal"/>
    <w:link w:val="TitleChar"/>
    <w:qFormat/>
    <w:rsid w:val="00997BB8"/>
    <w:pPr>
      <w:jc w:val="center"/>
    </w:pPr>
    <w:rPr>
      <w:b/>
      <w:kern w:val="0"/>
      <w:sz w:val="36"/>
    </w:rPr>
  </w:style>
  <w:style w:type="character" w:customStyle="1" w:styleId="TitleChar">
    <w:name w:val="Title Char"/>
    <w:link w:val="Title"/>
    <w:rsid w:val="00997BB8"/>
    <w:rPr>
      <w:rFonts w:ascii="Garamond" w:hAnsi="Garamond"/>
      <w:b/>
      <w:sz w:val="36"/>
    </w:rPr>
  </w:style>
  <w:style w:type="character" w:styleId="Strong">
    <w:name w:val="Strong"/>
    <w:qFormat/>
    <w:rsid w:val="00B74D01"/>
    <w:rPr>
      <w:b/>
      <w:bCs/>
    </w:rPr>
  </w:style>
  <w:style w:type="paragraph" w:customStyle="1" w:styleId="MediumGrid21">
    <w:name w:val="Medium Grid 21"/>
    <w:link w:val="MediumGrid2Char"/>
    <w:uiPriority w:val="1"/>
    <w:qFormat/>
    <w:rsid w:val="00786C49"/>
    <w:rPr>
      <w:rFonts w:ascii="Calibri" w:hAnsi="Calibri"/>
      <w:sz w:val="22"/>
      <w:szCs w:val="22"/>
    </w:rPr>
  </w:style>
  <w:style w:type="character" w:customStyle="1" w:styleId="MediumGrid2Char">
    <w:name w:val="Medium Grid 2 Char"/>
    <w:link w:val="MediumGrid21"/>
    <w:uiPriority w:val="1"/>
    <w:rsid w:val="00786C49"/>
    <w:rPr>
      <w:rFonts w:ascii="Calibri" w:hAnsi="Calibri"/>
      <w:sz w:val="22"/>
      <w:szCs w:val="22"/>
      <w:lang w:val="en-US" w:eastAsia="en-US" w:bidi="ar-SA"/>
    </w:rPr>
  </w:style>
  <w:style w:type="character" w:customStyle="1" w:styleId="HeaderChar">
    <w:name w:val="Header Char"/>
    <w:link w:val="Header"/>
    <w:uiPriority w:val="99"/>
    <w:rsid w:val="00786C49"/>
    <w:rPr>
      <w:rFonts w:ascii="Garamond" w:hAnsi="Garamond"/>
      <w:kern w:val="18"/>
    </w:rPr>
  </w:style>
  <w:style w:type="character" w:customStyle="1" w:styleId="FooterChar">
    <w:name w:val="Footer Char"/>
    <w:link w:val="Footer"/>
    <w:uiPriority w:val="99"/>
    <w:rsid w:val="00786C49"/>
    <w:rPr>
      <w:rFonts w:ascii="Garamond" w:hAnsi="Garamond"/>
      <w:kern w:val="18"/>
    </w:rPr>
  </w:style>
  <w:style w:type="character" w:customStyle="1" w:styleId="apple-style-span">
    <w:name w:val="apple-style-span"/>
    <w:basedOn w:val="DefaultParagraphFont"/>
    <w:rsid w:val="00251A4F"/>
  </w:style>
  <w:style w:type="paragraph" w:styleId="BodyText2">
    <w:name w:val="Body Text 2"/>
    <w:basedOn w:val="Normal"/>
    <w:link w:val="BodyText2Char"/>
    <w:rsid w:val="003262A1"/>
    <w:pPr>
      <w:spacing w:line="480" w:lineRule="auto"/>
      <w:jc w:val="left"/>
    </w:pPr>
    <w:rPr>
      <w:rFonts w:ascii="Times New Roman" w:hAnsi="Times New Roman"/>
      <w:kern w:val="0"/>
    </w:rPr>
  </w:style>
  <w:style w:type="character" w:customStyle="1" w:styleId="BodyText2Char">
    <w:name w:val="Body Text 2 Char"/>
    <w:basedOn w:val="DefaultParagraphFont"/>
    <w:link w:val="BodyText2"/>
    <w:rsid w:val="003262A1"/>
  </w:style>
  <w:style w:type="paragraph" w:customStyle="1" w:styleId="Default">
    <w:name w:val="Default"/>
    <w:rsid w:val="003262A1"/>
    <w:pPr>
      <w:autoSpaceDE w:val="0"/>
      <w:autoSpaceDN w:val="0"/>
      <w:adjustRightInd w:val="0"/>
    </w:pPr>
    <w:rPr>
      <w:rFonts w:ascii="Franklin Gothic Medium" w:hAnsi="Franklin Gothic Medium" w:cs="Franklin Gothic Medium"/>
      <w:color w:val="000000"/>
      <w:sz w:val="24"/>
      <w:szCs w:val="24"/>
    </w:rPr>
  </w:style>
  <w:style w:type="paragraph" w:customStyle="1" w:styleId="ColorfulList-Accent11">
    <w:name w:val="Colorful List - Accent 11"/>
    <w:basedOn w:val="Normal"/>
    <w:uiPriority w:val="34"/>
    <w:qFormat/>
    <w:rsid w:val="00D1347A"/>
    <w:pPr>
      <w:spacing w:after="200" w:line="276" w:lineRule="auto"/>
      <w:ind w:left="720"/>
      <w:contextualSpacing/>
      <w:jc w:val="left"/>
    </w:pPr>
    <w:rPr>
      <w:rFonts w:ascii="Calibri" w:eastAsia="Calibri" w:hAnsi="Calibri"/>
      <w:kern w:val="0"/>
      <w:sz w:val="22"/>
      <w:szCs w:val="22"/>
    </w:rPr>
  </w:style>
  <w:style w:type="character" w:styleId="FollowedHyperlink">
    <w:name w:val="FollowedHyperlink"/>
    <w:rsid w:val="00E46EE8"/>
    <w:rPr>
      <w:color w:val="800080"/>
      <w:u w:val="single"/>
    </w:rPr>
  </w:style>
  <w:style w:type="character" w:customStyle="1" w:styleId="BodyTextChar">
    <w:name w:val="Body Text Char"/>
    <w:link w:val="BodyText"/>
    <w:rsid w:val="0031375E"/>
    <w:rPr>
      <w:rFonts w:ascii="Garamond" w:hAnsi="Garamond"/>
      <w:kern w:val="18"/>
    </w:rPr>
  </w:style>
  <w:style w:type="character" w:customStyle="1" w:styleId="apple-converted-space">
    <w:name w:val="apple-converted-space"/>
    <w:rsid w:val="002A6EB0"/>
  </w:style>
  <w:style w:type="paragraph" w:customStyle="1" w:styleId="ox-a34538819c-msobodytext">
    <w:name w:val="ox-a34538819c-msobodytext"/>
    <w:basedOn w:val="Normal"/>
    <w:rsid w:val="00F52E68"/>
    <w:pPr>
      <w:spacing w:before="100" w:beforeAutospacing="1" w:after="100" w:afterAutospacing="1"/>
      <w:jc w:val="left"/>
    </w:pPr>
    <w:rPr>
      <w:rFonts w:ascii="Times" w:hAnsi="Times"/>
      <w:kern w:val="0"/>
    </w:rPr>
  </w:style>
  <w:style w:type="paragraph" w:styleId="ListParagraph">
    <w:name w:val="List Paragraph"/>
    <w:basedOn w:val="Normal"/>
    <w:uiPriority w:val="34"/>
    <w:qFormat/>
    <w:rsid w:val="00EB3CB9"/>
    <w:pPr>
      <w:spacing w:after="200" w:line="276" w:lineRule="auto"/>
      <w:ind w:left="720"/>
      <w:contextualSpacing/>
      <w:jc w:val="left"/>
    </w:pPr>
    <w:rPr>
      <w:rFonts w:asciiTheme="minorHAnsi" w:eastAsiaTheme="minorEastAsia" w:hAnsiTheme="minorHAnsi" w:cstheme="minorBidi"/>
      <w:kern w:val="0"/>
      <w:sz w:val="22"/>
      <w:szCs w:val="22"/>
    </w:rPr>
  </w:style>
  <w:style w:type="paragraph" w:styleId="NoSpacing">
    <w:name w:val="No Spacing"/>
    <w:uiPriority w:val="1"/>
    <w:qFormat/>
    <w:rsid w:val="00210B48"/>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B0F19"/>
    <w:pPr>
      <w:spacing w:after="120"/>
      <w:jc w:val="both"/>
    </w:pPr>
    <w:rPr>
      <w:rFonts w:ascii="Garamond" w:hAnsi="Garamond"/>
      <w:kern w:val="18"/>
    </w:rPr>
  </w:style>
  <w:style w:type="paragraph" w:styleId="Heading1">
    <w:name w:val="heading 1"/>
    <w:basedOn w:val="HeadingBase"/>
    <w:next w:val="BodyText"/>
    <w:qFormat/>
    <w:rsid w:val="00685E25"/>
    <w:pPr>
      <w:spacing w:before="240" w:after="180"/>
      <w:outlineLvl w:val="0"/>
    </w:pPr>
    <w:rPr>
      <w:b/>
      <w:smallCaps/>
      <w:spacing w:val="20"/>
      <w:sz w:val="26"/>
    </w:rPr>
  </w:style>
  <w:style w:type="paragraph" w:styleId="Heading2">
    <w:name w:val="heading 2"/>
    <w:basedOn w:val="HeadingBase"/>
    <w:next w:val="BodyText"/>
    <w:qFormat/>
    <w:rsid w:val="009A4DC7"/>
    <w:pPr>
      <w:spacing w:before="180" w:after="140"/>
      <w:outlineLvl w:val="1"/>
    </w:pPr>
    <w:rPr>
      <w:b/>
      <w:smallCaps/>
      <w:spacing w:val="12"/>
      <w:sz w:val="22"/>
    </w:rPr>
  </w:style>
  <w:style w:type="paragraph" w:styleId="Heading3">
    <w:name w:val="heading 3"/>
    <w:basedOn w:val="HeadingBase"/>
    <w:next w:val="BodyText"/>
    <w:qFormat/>
    <w:rsid w:val="00002413"/>
    <w:pPr>
      <w:spacing w:after="120"/>
      <w:outlineLvl w:val="2"/>
    </w:pPr>
    <w:rPr>
      <w:b/>
      <w:i/>
    </w:rPr>
  </w:style>
  <w:style w:type="paragraph" w:styleId="Heading4">
    <w:name w:val="heading 4"/>
    <w:basedOn w:val="HeadingBase"/>
    <w:next w:val="BodyText"/>
    <w:qFormat/>
    <w:rsid w:val="00D336FD"/>
    <w:pPr>
      <w:outlineLvl w:val="3"/>
    </w:pPr>
    <w:rPr>
      <w:smallCaps/>
      <w:sz w:val="23"/>
    </w:rPr>
  </w:style>
  <w:style w:type="paragraph" w:styleId="Heading5">
    <w:name w:val="heading 5"/>
    <w:basedOn w:val="HeadingBase"/>
    <w:next w:val="BodyText"/>
    <w:qFormat/>
    <w:rsid w:val="00D336FD"/>
    <w:pPr>
      <w:outlineLvl w:val="4"/>
    </w:pPr>
  </w:style>
  <w:style w:type="paragraph" w:styleId="Heading6">
    <w:name w:val="heading 6"/>
    <w:basedOn w:val="HeadingBase"/>
    <w:next w:val="BodyText"/>
    <w:qFormat/>
    <w:rsid w:val="00D336FD"/>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D336FD"/>
    <w:pPr>
      <w:spacing w:before="220" w:line="240" w:lineRule="atLeast"/>
    </w:pPr>
  </w:style>
  <w:style w:type="paragraph" w:styleId="Salutation">
    <w:name w:val="Salutation"/>
    <w:basedOn w:val="Normal"/>
    <w:next w:val="SubjectLine"/>
    <w:rsid w:val="00D336FD"/>
    <w:pPr>
      <w:spacing w:before="240" w:after="240" w:line="240" w:lineRule="atLeast"/>
      <w:jc w:val="left"/>
    </w:pPr>
  </w:style>
  <w:style w:type="paragraph" w:styleId="BodyText">
    <w:name w:val="Body Text"/>
    <w:basedOn w:val="Normal"/>
    <w:link w:val="BodyTextChar"/>
    <w:rsid w:val="002C25D5"/>
    <w:pPr>
      <w:spacing w:after="60" w:line="240" w:lineRule="atLeast"/>
    </w:pPr>
  </w:style>
  <w:style w:type="paragraph" w:customStyle="1" w:styleId="CcList">
    <w:name w:val="Cc List"/>
    <w:basedOn w:val="Normal"/>
    <w:rsid w:val="00D336FD"/>
    <w:pPr>
      <w:keepLines/>
      <w:spacing w:line="240" w:lineRule="atLeast"/>
      <w:ind w:left="360" w:hanging="360"/>
    </w:pPr>
  </w:style>
  <w:style w:type="paragraph" w:styleId="Closing">
    <w:name w:val="Closing"/>
    <w:basedOn w:val="Normal"/>
    <w:next w:val="Signature"/>
    <w:rsid w:val="00D336FD"/>
    <w:pPr>
      <w:keepNext/>
      <w:spacing w:before="360" w:line="240" w:lineRule="atLeast"/>
      <w:ind w:left="4565"/>
    </w:pPr>
  </w:style>
  <w:style w:type="paragraph" w:styleId="Signature">
    <w:name w:val="Signature"/>
    <w:basedOn w:val="Normal"/>
    <w:next w:val="SignatureJobTitle"/>
    <w:rsid w:val="00D336FD"/>
    <w:pPr>
      <w:keepNext/>
      <w:spacing w:before="880" w:line="240" w:lineRule="atLeast"/>
      <w:ind w:left="4565"/>
      <w:jc w:val="left"/>
    </w:pPr>
  </w:style>
  <w:style w:type="paragraph" w:customStyle="1" w:styleId="CompanyName">
    <w:name w:val="Company Name"/>
    <w:basedOn w:val="BodyText"/>
    <w:next w:val="Date"/>
    <w:rsid w:val="00D336FD"/>
    <w:pPr>
      <w:keepLines/>
      <w:framePr w:w="8640" w:h="1440" w:wrap="notBeside" w:vAnchor="page" w:hAnchor="margin" w:xAlign="center" w:y="889"/>
      <w:spacing w:after="40"/>
      <w:jc w:val="center"/>
    </w:pPr>
    <w:rPr>
      <w:caps/>
      <w:spacing w:val="75"/>
      <w:sz w:val="21"/>
    </w:rPr>
  </w:style>
  <w:style w:type="paragraph" w:styleId="Date">
    <w:name w:val="Date"/>
    <w:basedOn w:val="Normal"/>
    <w:next w:val="InsideAddressName"/>
    <w:rsid w:val="00D336FD"/>
    <w:pPr>
      <w:spacing w:after="220"/>
      <w:ind w:left="4565"/>
    </w:pPr>
  </w:style>
  <w:style w:type="character" w:styleId="Emphasis">
    <w:name w:val="Emphasis"/>
    <w:qFormat/>
    <w:rsid w:val="00D336FD"/>
    <w:rPr>
      <w:caps/>
      <w:sz w:val="18"/>
    </w:rPr>
  </w:style>
  <w:style w:type="paragraph" w:customStyle="1" w:styleId="Enclosure">
    <w:name w:val="Enclosure"/>
    <w:basedOn w:val="Normal"/>
    <w:next w:val="CcList"/>
    <w:rsid w:val="00D336FD"/>
    <w:pPr>
      <w:keepNext/>
      <w:keepLines/>
      <w:tabs>
        <w:tab w:val="left" w:pos="1080"/>
      </w:tabs>
      <w:spacing w:before="120" w:line="240" w:lineRule="atLeast"/>
      <w:jc w:val="left"/>
    </w:pPr>
  </w:style>
  <w:style w:type="paragraph" w:customStyle="1" w:styleId="HeadingBase">
    <w:name w:val="Heading Base"/>
    <w:basedOn w:val="BodyText"/>
    <w:next w:val="BodyText"/>
    <w:rsid w:val="00D336FD"/>
    <w:pPr>
      <w:keepNext/>
      <w:keepLines/>
      <w:spacing w:after="0"/>
      <w:jc w:val="left"/>
    </w:pPr>
    <w:rPr>
      <w:kern w:val="20"/>
    </w:rPr>
  </w:style>
  <w:style w:type="paragraph" w:customStyle="1" w:styleId="InsideAddress">
    <w:name w:val="Inside Address"/>
    <w:basedOn w:val="Normal"/>
    <w:rsid w:val="00D336FD"/>
    <w:pPr>
      <w:spacing w:line="240" w:lineRule="atLeast"/>
    </w:pPr>
  </w:style>
  <w:style w:type="paragraph" w:customStyle="1" w:styleId="InsideAddressName">
    <w:name w:val="Inside Address Name"/>
    <w:basedOn w:val="InsideAddress"/>
    <w:next w:val="InsideAddress"/>
    <w:rsid w:val="00D336FD"/>
    <w:pPr>
      <w:spacing w:before="220"/>
      <w:jc w:val="left"/>
    </w:pPr>
  </w:style>
  <w:style w:type="paragraph" w:customStyle="1" w:styleId="MailingInstructions">
    <w:name w:val="Mailing Instructions"/>
    <w:basedOn w:val="Normal"/>
    <w:next w:val="InsideAddressName"/>
    <w:rsid w:val="00D336FD"/>
    <w:pPr>
      <w:keepNext/>
      <w:spacing w:after="240" w:line="240" w:lineRule="atLeast"/>
    </w:pPr>
    <w:rPr>
      <w:caps/>
    </w:rPr>
  </w:style>
  <w:style w:type="paragraph" w:customStyle="1" w:styleId="ReferenceInitials">
    <w:name w:val="Reference Initials"/>
    <w:basedOn w:val="Normal"/>
    <w:next w:val="Enclosure"/>
    <w:rsid w:val="00D336FD"/>
    <w:pPr>
      <w:keepNext/>
      <w:spacing w:before="220" w:line="240" w:lineRule="atLeast"/>
      <w:jc w:val="left"/>
    </w:pPr>
  </w:style>
  <w:style w:type="paragraph" w:customStyle="1" w:styleId="ReferenceLine">
    <w:name w:val="Reference Line"/>
    <w:basedOn w:val="Normal"/>
    <w:next w:val="MailingInstructions"/>
    <w:rsid w:val="00D336FD"/>
    <w:pPr>
      <w:keepNext/>
      <w:spacing w:before="240" w:after="240" w:line="240" w:lineRule="atLeast"/>
      <w:jc w:val="left"/>
    </w:pPr>
    <w:rPr>
      <w:i/>
    </w:rPr>
  </w:style>
  <w:style w:type="paragraph" w:customStyle="1" w:styleId="ReturnAddress">
    <w:name w:val="Return Address"/>
    <w:rsid w:val="00D336FD"/>
    <w:pPr>
      <w:framePr w:w="8640" w:h="1008" w:hSpace="187" w:vSpace="187" w:wrap="notBeside" w:vAnchor="page" w:hAnchor="margin" w:xAlign="center" w:yAlign="bottom" w:anchorLock="1"/>
      <w:tabs>
        <w:tab w:val="left" w:pos="2160"/>
      </w:tabs>
      <w:spacing w:after="60"/>
      <w:jc w:val="center"/>
    </w:pPr>
    <w:rPr>
      <w:rFonts w:ascii="Garamond" w:hAnsi="Garamond"/>
      <w:smallCaps/>
      <w:spacing w:val="30"/>
      <w:sz w:val="16"/>
    </w:rPr>
  </w:style>
  <w:style w:type="paragraph" w:customStyle="1" w:styleId="SignatureCompany">
    <w:name w:val="Signature Company"/>
    <w:basedOn w:val="Signature"/>
    <w:next w:val="ReferenceInitials"/>
    <w:rsid w:val="00D336FD"/>
    <w:pPr>
      <w:spacing w:before="0"/>
    </w:pPr>
  </w:style>
  <w:style w:type="paragraph" w:customStyle="1" w:styleId="SignatureJobTitle">
    <w:name w:val="Signature Job Title"/>
    <w:basedOn w:val="Signature"/>
    <w:next w:val="SignatureCompany"/>
    <w:rsid w:val="00D336FD"/>
    <w:pPr>
      <w:spacing w:before="0"/>
    </w:pPr>
  </w:style>
  <w:style w:type="character" w:customStyle="1" w:styleId="Slogan">
    <w:name w:val="Slogan"/>
    <w:rsid w:val="00D336FD"/>
    <w:rPr>
      <w:i/>
      <w:spacing w:val="70"/>
    </w:rPr>
  </w:style>
  <w:style w:type="paragraph" w:customStyle="1" w:styleId="SubjectLine">
    <w:name w:val="Subject Line"/>
    <w:basedOn w:val="Normal"/>
    <w:next w:val="BodyText"/>
    <w:rsid w:val="00675128"/>
    <w:pPr>
      <w:spacing w:before="120" w:after="180" w:line="240" w:lineRule="atLeast"/>
      <w:ind w:left="360" w:hanging="360"/>
      <w:jc w:val="left"/>
    </w:pPr>
  </w:style>
  <w:style w:type="paragraph" w:styleId="Header">
    <w:name w:val="header"/>
    <w:basedOn w:val="Normal"/>
    <w:link w:val="HeaderChar"/>
    <w:uiPriority w:val="99"/>
    <w:rsid w:val="00D336FD"/>
    <w:pPr>
      <w:tabs>
        <w:tab w:val="center" w:pos="4320"/>
        <w:tab w:val="right" w:pos="8640"/>
      </w:tabs>
    </w:pPr>
  </w:style>
  <w:style w:type="paragraph" w:styleId="List">
    <w:name w:val="List"/>
    <w:basedOn w:val="BodyText"/>
    <w:rsid w:val="00D336FD"/>
    <w:pPr>
      <w:ind w:left="720" w:hanging="360"/>
    </w:pPr>
  </w:style>
  <w:style w:type="paragraph" w:styleId="ListBullet">
    <w:name w:val="List Bullet"/>
    <w:basedOn w:val="List"/>
    <w:rsid w:val="00D336FD"/>
    <w:pPr>
      <w:numPr>
        <w:numId w:val="1"/>
      </w:numPr>
      <w:ind w:right="720"/>
    </w:pPr>
  </w:style>
  <w:style w:type="paragraph" w:styleId="ListNumber">
    <w:name w:val="List Number"/>
    <w:basedOn w:val="List"/>
    <w:rsid w:val="00D336FD"/>
    <w:pPr>
      <w:numPr>
        <w:numId w:val="2"/>
      </w:numPr>
      <w:ind w:right="720"/>
    </w:pPr>
  </w:style>
  <w:style w:type="paragraph" w:styleId="ListNumber2">
    <w:name w:val="List Number 2"/>
    <w:basedOn w:val="Normal"/>
    <w:rsid w:val="00D336FD"/>
    <w:pPr>
      <w:numPr>
        <w:numId w:val="3"/>
      </w:numPr>
      <w:spacing w:after="60"/>
    </w:pPr>
  </w:style>
  <w:style w:type="paragraph" w:styleId="ListBullet2">
    <w:name w:val="List Bullet 2"/>
    <w:basedOn w:val="Normal"/>
    <w:autoRedefine/>
    <w:rsid w:val="00D336FD"/>
    <w:pPr>
      <w:numPr>
        <w:numId w:val="4"/>
      </w:numPr>
      <w:jc w:val="left"/>
    </w:pPr>
  </w:style>
  <w:style w:type="paragraph" w:styleId="Footer">
    <w:name w:val="footer"/>
    <w:basedOn w:val="Normal"/>
    <w:link w:val="FooterChar"/>
    <w:uiPriority w:val="99"/>
    <w:rsid w:val="00EB6AA6"/>
    <w:pPr>
      <w:tabs>
        <w:tab w:val="center" w:pos="4320"/>
        <w:tab w:val="right" w:pos="8640"/>
      </w:tabs>
    </w:pPr>
  </w:style>
  <w:style w:type="paragraph" w:styleId="BalloonText">
    <w:name w:val="Balloon Text"/>
    <w:basedOn w:val="Normal"/>
    <w:semiHidden/>
    <w:rsid w:val="00EB6AA6"/>
    <w:rPr>
      <w:rFonts w:ascii="Tahoma" w:hAnsi="Tahoma" w:cs="Tahoma"/>
      <w:sz w:val="16"/>
      <w:szCs w:val="16"/>
    </w:rPr>
  </w:style>
  <w:style w:type="character" w:styleId="Hyperlink">
    <w:name w:val="Hyperlink"/>
    <w:rsid w:val="00575555"/>
    <w:rPr>
      <w:color w:val="0000FF"/>
      <w:u w:val="single"/>
    </w:rPr>
  </w:style>
  <w:style w:type="table" w:styleId="TableGrid">
    <w:name w:val="Table Grid"/>
    <w:basedOn w:val="TableNormal"/>
    <w:uiPriority w:val="59"/>
    <w:rsid w:val="0086622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913C3"/>
    <w:pPr>
      <w:ind w:left="360"/>
      <w:jc w:val="left"/>
    </w:pPr>
    <w:rPr>
      <w:rFonts w:ascii="Times New Roman" w:hAnsi="Times New Roman"/>
      <w:kern w:val="0"/>
    </w:rPr>
  </w:style>
  <w:style w:type="character" w:customStyle="1" w:styleId="BodyTextIndentChar">
    <w:name w:val="Body Text Indent Char"/>
    <w:basedOn w:val="DefaultParagraphFont"/>
    <w:link w:val="BodyTextIndent"/>
    <w:rsid w:val="00A913C3"/>
  </w:style>
  <w:style w:type="paragraph" w:styleId="Title">
    <w:name w:val="Title"/>
    <w:basedOn w:val="Normal"/>
    <w:link w:val="TitleChar"/>
    <w:qFormat/>
    <w:rsid w:val="00997BB8"/>
    <w:pPr>
      <w:jc w:val="center"/>
    </w:pPr>
    <w:rPr>
      <w:b/>
      <w:kern w:val="0"/>
      <w:sz w:val="36"/>
    </w:rPr>
  </w:style>
  <w:style w:type="character" w:customStyle="1" w:styleId="TitleChar">
    <w:name w:val="Title Char"/>
    <w:link w:val="Title"/>
    <w:rsid w:val="00997BB8"/>
    <w:rPr>
      <w:rFonts w:ascii="Garamond" w:hAnsi="Garamond"/>
      <w:b/>
      <w:sz w:val="36"/>
    </w:rPr>
  </w:style>
  <w:style w:type="character" w:styleId="Strong">
    <w:name w:val="Strong"/>
    <w:qFormat/>
    <w:rsid w:val="00B74D01"/>
    <w:rPr>
      <w:b/>
      <w:bCs/>
    </w:rPr>
  </w:style>
  <w:style w:type="paragraph" w:customStyle="1" w:styleId="MediumGrid21">
    <w:name w:val="Medium Grid 21"/>
    <w:link w:val="MediumGrid2Char"/>
    <w:uiPriority w:val="1"/>
    <w:qFormat/>
    <w:rsid w:val="00786C49"/>
    <w:rPr>
      <w:rFonts w:ascii="Calibri" w:hAnsi="Calibri"/>
      <w:sz w:val="22"/>
      <w:szCs w:val="22"/>
    </w:rPr>
  </w:style>
  <w:style w:type="character" w:customStyle="1" w:styleId="MediumGrid2Char">
    <w:name w:val="Medium Grid 2 Char"/>
    <w:link w:val="MediumGrid21"/>
    <w:uiPriority w:val="1"/>
    <w:rsid w:val="00786C49"/>
    <w:rPr>
      <w:rFonts w:ascii="Calibri" w:hAnsi="Calibri"/>
      <w:sz w:val="22"/>
      <w:szCs w:val="22"/>
      <w:lang w:val="en-US" w:eastAsia="en-US" w:bidi="ar-SA"/>
    </w:rPr>
  </w:style>
  <w:style w:type="character" w:customStyle="1" w:styleId="HeaderChar">
    <w:name w:val="Header Char"/>
    <w:link w:val="Header"/>
    <w:uiPriority w:val="99"/>
    <w:rsid w:val="00786C49"/>
    <w:rPr>
      <w:rFonts w:ascii="Garamond" w:hAnsi="Garamond"/>
      <w:kern w:val="18"/>
    </w:rPr>
  </w:style>
  <w:style w:type="character" w:customStyle="1" w:styleId="FooterChar">
    <w:name w:val="Footer Char"/>
    <w:link w:val="Footer"/>
    <w:uiPriority w:val="99"/>
    <w:rsid w:val="00786C49"/>
    <w:rPr>
      <w:rFonts w:ascii="Garamond" w:hAnsi="Garamond"/>
      <w:kern w:val="18"/>
    </w:rPr>
  </w:style>
  <w:style w:type="character" w:customStyle="1" w:styleId="apple-style-span">
    <w:name w:val="apple-style-span"/>
    <w:basedOn w:val="DefaultParagraphFont"/>
    <w:rsid w:val="00251A4F"/>
  </w:style>
  <w:style w:type="paragraph" w:styleId="BodyText2">
    <w:name w:val="Body Text 2"/>
    <w:basedOn w:val="Normal"/>
    <w:link w:val="BodyText2Char"/>
    <w:rsid w:val="003262A1"/>
    <w:pPr>
      <w:spacing w:line="480" w:lineRule="auto"/>
      <w:jc w:val="left"/>
    </w:pPr>
    <w:rPr>
      <w:rFonts w:ascii="Times New Roman" w:hAnsi="Times New Roman"/>
      <w:kern w:val="0"/>
    </w:rPr>
  </w:style>
  <w:style w:type="character" w:customStyle="1" w:styleId="BodyText2Char">
    <w:name w:val="Body Text 2 Char"/>
    <w:basedOn w:val="DefaultParagraphFont"/>
    <w:link w:val="BodyText2"/>
    <w:rsid w:val="003262A1"/>
  </w:style>
  <w:style w:type="paragraph" w:customStyle="1" w:styleId="Default">
    <w:name w:val="Default"/>
    <w:rsid w:val="003262A1"/>
    <w:pPr>
      <w:autoSpaceDE w:val="0"/>
      <w:autoSpaceDN w:val="0"/>
      <w:adjustRightInd w:val="0"/>
    </w:pPr>
    <w:rPr>
      <w:rFonts w:ascii="Franklin Gothic Medium" w:hAnsi="Franklin Gothic Medium" w:cs="Franklin Gothic Medium"/>
      <w:color w:val="000000"/>
      <w:sz w:val="24"/>
      <w:szCs w:val="24"/>
    </w:rPr>
  </w:style>
  <w:style w:type="paragraph" w:customStyle="1" w:styleId="ColorfulList-Accent11">
    <w:name w:val="Colorful List - Accent 11"/>
    <w:basedOn w:val="Normal"/>
    <w:uiPriority w:val="34"/>
    <w:qFormat/>
    <w:rsid w:val="00D1347A"/>
    <w:pPr>
      <w:spacing w:after="200" w:line="276" w:lineRule="auto"/>
      <w:ind w:left="720"/>
      <w:contextualSpacing/>
      <w:jc w:val="left"/>
    </w:pPr>
    <w:rPr>
      <w:rFonts w:ascii="Calibri" w:eastAsia="Calibri" w:hAnsi="Calibri"/>
      <w:kern w:val="0"/>
      <w:sz w:val="22"/>
      <w:szCs w:val="22"/>
    </w:rPr>
  </w:style>
  <w:style w:type="character" w:styleId="FollowedHyperlink">
    <w:name w:val="FollowedHyperlink"/>
    <w:rsid w:val="00E46EE8"/>
    <w:rPr>
      <w:color w:val="800080"/>
      <w:u w:val="single"/>
    </w:rPr>
  </w:style>
  <w:style w:type="character" w:customStyle="1" w:styleId="BodyTextChar">
    <w:name w:val="Body Text Char"/>
    <w:link w:val="BodyText"/>
    <w:rsid w:val="0031375E"/>
    <w:rPr>
      <w:rFonts w:ascii="Garamond" w:hAnsi="Garamond"/>
      <w:kern w:val="18"/>
    </w:rPr>
  </w:style>
  <w:style w:type="character" w:customStyle="1" w:styleId="apple-converted-space">
    <w:name w:val="apple-converted-space"/>
    <w:rsid w:val="002A6EB0"/>
  </w:style>
  <w:style w:type="paragraph" w:customStyle="1" w:styleId="ox-a34538819c-msobodytext">
    <w:name w:val="ox-a34538819c-msobodytext"/>
    <w:basedOn w:val="Normal"/>
    <w:rsid w:val="00F52E68"/>
    <w:pPr>
      <w:spacing w:before="100" w:beforeAutospacing="1" w:after="100" w:afterAutospacing="1"/>
      <w:jc w:val="left"/>
    </w:pPr>
    <w:rPr>
      <w:rFonts w:ascii="Times" w:hAnsi="Times"/>
      <w:kern w:val="0"/>
    </w:rPr>
  </w:style>
  <w:style w:type="paragraph" w:styleId="ListParagraph">
    <w:name w:val="List Paragraph"/>
    <w:basedOn w:val="Normal"/>
    <w:uiPriority w:val="34"/>
    <w:qFormat/>
    <w:rsid w:val="00EB3CB9"/>
    <w:pPr>
      <w:spacing w:after="200" w:line="276" w:lineRule="auto"/>
      <w:ind w:left="720"/>
      <w:contextualSpacing/>
      <w:jc w:val="left"/>
    </w:pPr>
    <w:rPr>
      <w:rFonts w:asciiTheme="minorHAnsi" w:eastAsiaTheme="minorEastAsia" w:hAnsiTheme="minorHAnsi" w:cstheme="minorBidi"/>
      <w:kern w:val="0"/>
      <w:sz w:val="22"/>
      <w:szCs w:val="22"/>
    </w:rPr>
  </w:style>
  <w:style w:type="paragraph" w:styleId="NoSpacing">
    <w:name w:val="No Spacing"/>
    <w:uiPriority w:val="1"/>
    <w:qFormat/>
    <w:rsid w:val="00210B4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2349">
      <w:bodyDiv w:val="1"/>
      <w:marLeft w:val="0"/>
      <w:marRight w:val="0"/>
      <w:marTop w:val="0"/>
      <w:marBottom w:val="0"/>
      <w:divBdr>
        <w:top w:val="none" w:sz="0" w:space="0" w:color="auto"/>
        <w:left w:val="none" w:sz="0" w:space="0" w:color="auto"/>
        <w:bottom w:val="none" w:sz="0" w:space="0" w:color="auto"/>
        <w:right w:val="none" w:sz="0" w:space="0" w:color="auto"/>
      </w:divBdr>
      <w:divsChild>
        <w:div w:id="483008062">
          <w:marLeft w:val="-2400"/>
          <w:marRight w:val="-480"/>
          <w:marTop w:val="0"/>
          <w:marBottom w:val="0"/>
          <w:divBdr>
            <w:top w:val="none" w:sz="0" w:space="0" w:color="auto"/>
            <w:left w:val="none" w:sz="0" w:space="0" w:color="auto"/>
            <w:bottom w:val="none" w:sz="0" w:space="0" w:color="auto"/>
            <w:right w:val="none" w:sz="0" w:space="0" w:color="auto"/>
          </w:divBdr>
        </w:div>
        <w:div w:id="1023478344">
          <w:marLeft w:val="-2400"/>
          <w:marRight w:val="-480"/>
          <w:marTop w:val="0"/>
          <w:marBottom w:val="0"/>
          <w:divBdr>
            <w:top w:val="none" w:sz="0" w:space="0" w:color="auto"/>
            <w:left w:val="none" w:sz="0" w:space="0" w:color="auto"/>
            <w:bottom w:val="none" w:sz="0" w:space="0" w:color="auto"/>
            <w:right w:val="none" w:sz="0" w:space="0" w:color="auto"/>
          </w:divBdr>
        </w:div>
        <w:div w:id="2037733696">
          <w:marLeft w:val="-2400"/>
          <w:marRight w:val="-480"/>
          <w:marTop w:val="0"/>
          <w:marBottom w:val="0"/>
          <w:divBdr>
            <w:top w:val="none" w:sz="0" w:space="0" w:color="auto"/>
            <w:left w:val="none" w:sz="0" w:space="0" w:color="auto"/>
            <w:bottom w:val="none" w:sz="0" w:space="0" w:color="auto"/>
            <w:right w:val="none" w:sz="0" w:space="0" w:color="auto"/>
          </w:divBdr>
        </w:div>
        <w:div w:id="415711941">
          <w:marLeft w:val="-2400"/>
          <w:marRight w:val="-480"/>
          <w:marTop w:val="0"/>
          <w:marBottom w:val="0"/>
          <w:divBdr>
            <w:top w:val="none" w:sz="0" w:space="0" w:color="auto"/>
            <w:left w:val="none" w:sz="0" w:space="0" w:color="auto"/>
            <w:bottom w:val="none" w:sz="0" w:space="0" w:color="auto"/>
            <w:right w:val="none" w:sz="0" w:space="0" w:color="auto"/>
          </w:divBdr>
        </w:div>
        <w:div w:id="566189460">
          <w:marLeft w:val="-2400"/>
          <w:marRight w:val="-480"/>
          <w:marTop w:val="0"/>
          <w:marBottom w:val="0"/>
          <w:divBdr>
            <w:top w:val="none" w:sz="0" w:space="0" w:color="auto"/>
            <w:left w:val="none" w:sz="0" w:space="0" w:color="auto"/>
            <w:bottom w:val="none" w:sz="0" w:space="0" w:color="auto"/>
            <w:right w:val="none" w:sz="0" w:space="0" w:color="auto"/>
          </w:divBdr>
        </w:div>
        <w:div w:id="752823876">
          <w:marLeft w:val="-2400"/>
          <w:marRight w:val="-480"/>
          <w:marTop w:val="0"/>
          <w:marBottom w:val="0"/>
          <w:divBdr>
            <w:top w:val="none" w:sz="0" w:space="0" w:color="auto"/>
            <w:left w:val="none" w:sz="0" w:space="0" w:color="auto"/>
            <w:bottom w:val="none" w:sz="0" w:space="0" w:color="auto"/>
            <w:right w:val="none" w:sz="0" w:space="0" w:color="auto"/>
          </w:divBdr>
        </w:div>
        <w:div w:id="2099982931">
          <w:marLeft w:val="-2400"/>
          <w:marRight w:val="-480"/>
          <w:marTop w:val="0"/>
          <w:marBottom w:val="0"/>
          <w:divBdr>
            <w:top w:val="none" w:sz="0" w:space="0" w:color="auto"/>
            <w:left w:val="none" w:sz="0" w:space="0" w:color="auto"/>
            <w:bottom w:val="none" w:sz="0" w:space="0" w:color="auto"/>
            <w:right w:val="none" w:sz="0" w:space="0" w:color="auto"/>
          </w:divBdr>
        </w:div>
        <w:div w:id="540289176">
          <w:marLeft w:val="-2400"/>
          <w:marRight w:val="-480"/>
          <w:marTop w:val="0"/>
          <w:marBottom w:val="0"/>
          <w:divBdr>
            <w:top w:val="none" w:sz="0" w:space="0" w:color="auto"/>
            <w:left w:val="none" w:sz="0" w:space="0" w:color="auto"/>
            <w:bottom w:val="none" w:sz="0" w:space="0" w:color="auto"/>
            <w:right w:val="none" w:sz="0" w:space="0" w:color="auto"/>
          </w:divBdr>
        </w:div>
        <w:div w:id="1785878007">
          <w:marLeft w:val="-2400"/>
          <w:marRight w:val="-480"/>
          <w:marTop w:val="0"/>
          <w:marBottom w:val="0"/>
          <w:divBdr>
            <w:top w:val="none" w:sz="0" w:space="0" w:color="auto"/>
            <w:left w:val="none" w:sz="0" w:space="0" w:color="auto"/>
            <w:bottom w:val="none" w:sz="0" w:space="0" w:color="auto"/>
            <w:right w:val="none" w:sz="0" w:space="0" w:color="auto"/>
          </w:divBdr>
        </w:div>
        <w:div w:id="58023944">
          <w:marLeft w:val="-2400"/>
          <w:marRight w:val="-480"/>
          <w:marTop w:val="0"/>
          <w:marBottom w:val="0"/>
          <w:divBdr>
            <w:top w:val="none" w:sz="0" w:space="0" w:color="auto"/>
            <w:left w:val="none" w:sz="0" w:space="0" w:color="auto"/>
            <w:bottom w:val="none" w:sz="0" w:space="0" w:color="auto"/>
            <w:right w:val="none" w:sz="0" w:space="0" w:color="auto"/>
          </w:divBdr>
        </w:div>
        <w:div w:id="941647911">
          <w:marLeft w:val="-2400"/>
          <w:marRight w:val="-480"/>
          <w:marTop w:val="0"/>
          <w:marBottom w:val="0"/>
          <w:divBdr>
            <w:top w:val="none" w:sz="0" w:space="0" w:color="auto"/>
            <w:left w:val="none" w:sz="0" w:space="0" w:color="auto"/>
            <w:bottom w:val="none" w:sz="0" w:space="0" w:color="auto"/>
            <w:right w:val="none" w:sz="0" w:space="0" w:color="auto"/>
          </w:divBdr>
        </w:div>
        <w:div w:id="1142120546">
          <w:marLeft w:val="-2400"/>
          <w:marRight w:val="-480"/>
          <w:marTop w:val="0"/>
          <w:marBottom w:val="0"/>
          <w:divBdr>
            <w:top w:val="none" w:sz="0" w:space="0" w:color="auto"/>
            <w:left w:val="none" w:sz="0" w:space="0" w:color="auto"/>
            <w:bottom w:val="none" w:sz="0" w:space="0" w:color="auto"/>
            <w:right w:val="none" w:sz="0" w:space="0" w:color="auto"/>
          </w:divBdr>
        </w:div>
        <w:div w:id="871695079">
          <w:marLeft w:val="-2400"/>
          <w:marRight w:val="-480"/>
          <w:marTop w:val="0"/>
          <w:marBottom w:val="0"/>
          <w:divBdr>
            <w:top w:val="none" w:sz="0" w:space="0" w:color="auto"/>
            <w:left w:val="none" w:sz="0" w:space="0" w:color="auto"/>
            <w:bottom w:val="none" w:sz="0" w:space="0" w:color="auto"/>
            <w:right w:val="none" w:sz="0" w:space="0" w:color="auto"/>
          </w:divBdr>
        </w:div>
        <w:div w:id="1387796618">
          <w:marLeft w:val="-2400"/>
          <w:marRight w:val="-480"/>
          <w:marTop w:val="0"/>
          <w:marBottom w:val="0"/>
          <w:divBdr>
            <w:top w:val="none" w:sz="0" w:space="0" w:color="auto"/>
            <w:left w:val="none" w:sz="0" w:space="0" w:color="auto"/>
            <w:bottom w:val="none" w:sz="0" w:space="0" w:color="auto"/>
            <w:right w:val="none" w:sz="0" w:space="0" w:color="auto"/>
          </w:divBdr>
        </w:div>
        <w:div w:id="1820731816">
          <w:marLeft w:val="-2400"/>
          <w:marRight w:val="-480"/>
          <w:marTop w:val="0"/>
          <w:marBottom w:val="0"/>
          <w:divBdr>
            <w:top w:val="none" w:sz="0" w:space="0" w:color="auto"/>
            <w:left w:val="none" w:sz="0" w:space="0" w:color="auto"/>
            <w:bottom w:val="none" w:sz="0" w:space="0" w:color="auto"/>
            <w:right w:val="none" w:sz="0" w:space="0" w:color="auto"/>
          </w:divBdr>
        </w:div>
        <w:div w:id="428812554">
          <w:marLeft w:val="-2400"/>
          <w:marRight w:val="-480"/>
          <w:marTop w:val="0"/>
          <w:marBottom w:val="0"/>
          <w:divBdr>
            <w:top w:val="none" w:sz="0" w:space="0" w:color="auto"/>
            <w:left w:val="none" w:sz="0" w:space="0" w:color="auto"/>
            <w:bottom w:val="none" w:sz="0" w:space="0" w:color="auto"/>
            <w:right w:val="none" w:sz="0" w:space="0" w:color="auto"/>
          </w:divBdr>
        </w:div>
        <w:div w:id="85275034">
          <w:marLeft w:val="-2400"/>
          <w:marRight w:val="-480"/>
          <w:marTop w:val="0"/>
          <w:marBottom w:val="0"/>
          <w:divBdr>
            <w:top w:val="none" w:sz="0" w:space="0" w:color="auto"/>
            <w:left w:val="none" w:sz="0" w:space="0" w:color="auto"/>
            <w:bottom w:val="none" w:sz="0" w:space="0" w:color="auto"/>
            <w:right w:val="none" w:sz="0" w:space="0" w:color="auto"/>
          </w:divBdr>
        </w:div>
        <w:div w:id="2145346003">
          <w:marLeft w:val="-2400"/>
          <w:marRight w:val="-480"/>
          <w:marTop w:val="0"/>
          <w:marBottom w:val="0"/>
          <w:divBdr>
            <w:top w:val="none" w:sz="0" w:space="0" w:color="auto"/>
            <w:left w:val="none" w:sz="0" w:space="0" w:color="auto"/>
            <w:bottom w:val="none" w:sz="0" w:space="0" w:color="auto"/>
            <w:right w:val="none" w:sz="0" w:space="0" w:color="auto"/>
          </w:divBdr>
        </w:div>
        <w:div w:id="1908951016">
          <w:marLeft w:val="-2400"/>
          <w:marRight w:val="-480"/>
          <w:marTop w:val="0"/>
          <w:marBottom w:val="0"/>
          <w:divBdr>
            <w:top w:val="none" w:sz="0" w:space="0" w:color="auto"/>
            <w:left w:val="none" w:sz="0" w:space="0" w:color="auto"/>
            <w:bottom w:val="none" w:sz="0" w:space="0" w:color="auto"/>
            <w:right w:val="none" w:sz="0" w:space="0" w:color="auto"/>
          </w:divBdr>
        </w:div>
        <w:div w:id="776682552">
          <w:marLeft w:val="-2400"/>
          <w:marRight w:val="-480"/>
          <w:marTop w:val="0"/>
          <w:marBottom w:val="0"/>
          <w:divBdr>
            <w:top w:val="none" w:sz="0" w:space="0" w:color="auto"/>
            <w:left w:val="none" w:sz="0" w:space="0" w:color="auto"/>
            <w:bottom w:val="none" w:sz="0" w:space="0" w:color="auto"/>
            <w:right w:val="none" w:sz="0" w:space="0" w:color="auto"/>
          </w:divBdr>
        </w:div>
        <w:div w:id="1514294911">
          <w:marLeft w:val="-2400"/>
          <w:marRight w:val="-480"/>
          <w:marTop w:val="0"/>
          <w:marBottom w:val="0"/>
          <w:divBdr>
            <w:top w:val="none" w:sz="0" w:space="0" w:color="auto"/>
            <w:left w:val="none" w:sz="0" w:space="0" w:color="auto"/>
            <w:bottom w:val="none" w:sz="0" w:space="0" w:color="auto"/>
            <w:right w:val="none" w:sz="0" w:space="0" w:color="auto"/>
          </w:divBdr>
        </w:div>
        <w:div w:id="1791707912">
          <w:marLeft w:val="-2400"/>
          <w:marRight w:val="-480"/>
          <w:marTop w:val="0"/>
          <w:marBottom w:val="0"/>
          <w:divBdr>
            <w:top w:val="none" w:sz="0" w:space="0" w:color="auto"/>
            <w:left w:val="none" w:sz="0" w:space="0" w:color="auto"/>
            <w:bottom w:val="none" w:sz="0" w:space="0" w:color="auto"/>
            <w:right w:val="none" w:sz="0" w:space="0" w:color="auto"/>
          </w:divBdr>
        </w:div>
        <w:div w:id="491263390">
          <w:marLeft w:val="-2400"/>
          <w:marRight w:val="-480"/>
          <w:marTop w:val="0"/>
          <w:marBottom w:val="0"/>
          <w:divBdr>
            <w:top w:val="none" w:sz="0" w:space="0" w:color="auto"/>
            <w:left w:val="none" w:sz="0" w:space="0" w:color="auto"/>
            <w:bottom w:val="none" w:sz="0" w:space="0" w:color="auto"/>
            <w:right w:val="none" w:sz="0" w:space="0" w:color="auto"/>
          </w:divBdr>
        </w:div>
        <w:div w:id="1708211709">
          <w:marLeft w:val="-2400"/>
          <w:marRight w:val="-480"/>
          <w:marTop w:val="0"/>
          <w:marBottom w:val="0"/>
          <w:divBdr>
            <w:top w:val="none" w:sz="0" w:space="0" w:color="auto"/>
            <w:left w:val="none" w:sz="0" w:space="0" w:color="auto"/>
            <w:bottom w:val="none" w:sz="0" w:space="0" w:color="auto"/>
            <w:right w:val="none" w:sz="0" w:space="0" w:color="auto"/>
          </w:divBdr>
        </w:div>
        <w:div w:id="834304251">
          <w:marLeft w:val="-2400"/>
          <w:marRight w:val="-480"/>
          <w:marTop w:val="0"/>
          <w:marBottom w:val="0"/>
          <w:divBdr>
            <w:top w:val="none" w:sz="0" w:space="0" w:color="auto"/>
            <w:left w:val="none" w:sz="0" w:space="0" w:color="auto"/>
            <w:bottom w:val="none" w:sz="0" w:space="0" w:color="auto"/>
            <w:right w:val="none" w:sz="0" w:space="0" w:color="auto"/>
          </w:divBdr>
        </w:div>
        <w:div w:id="1367098276">
          <w:marLeft w:val="-2400"/>
          <w:marRight w:val="-480"/>
          <w:marTop w:val="0"/>
          <w:marBottom w:val="0"/>
          <w:divBdr>
            <w:top w:val="none" w:sz="0" w:space="0" w:color="auto"/>
            <w:left w:val="none" w:sz="0" w:space="0" w:color="auto"/>
            <w:bottom w:val="none" w:sz="0" w:space="0" w:color="auto"/>
            <w:right w:val="none" w:sz="0" w:space="0" w:color="auto"/>
          </w:divBdr>
        </w:div>
        <w:div w:id="2119982109">
          <w:marLeft w:val="-2400"/>
          <w:marRight w:val="-480"/>
          <w:marTop w:val="0"/>
          <w:marBottom w:val="0"/>
          <w:divBdr>
            <w:top w:val="none" w:sz="0" w:space="0" w:color="auto"/>
            <w:left w:val="none" w:sz="0" w:space="0" w:color="auto"/>
            <w:bottom w:val="none" w:sz="0" w:space="0" w:color="auto"/>
            <w:right w:val="none" w:sz="0" w:space="0" w:color="auto"/>
          </w:divBdr>
        </w:div>
        <w:div w:id="1495341531">
          <w:marLeft w:val="-2400"/>
          <w:marRight w:val="-480"/>
          <w:marTop w:val="0"/>
          <w:marBottom w:val="0"/>
          <w:divBdr>
            <w:top w:val="none" w:sz="0" w:space="0" w:color="auto"/>
            <w:left w:val="none" w:sz="0" w:space="0" w:color="auto"/>
            <w:bottom w:val="none" w:sz="0" w:space="0" w:color="auto"/>
            <w:right w:val="none" w:sz="0" w:space="0" w:color="auto"/>
          </w:divBdr>
        </w:div>
        <w:div w:id="137647459">
          <w:marLeft w:val="-2400"/>
          <w:marRight w:val="-480"/>
          <w:marTop w:val="0"/>
          <w:marBottom w:val="0"/>
          <w:divBdr>
            <w:top w:val="none" w:sz="0" w:space="0" w:color="auto"/>
            <w:left w:val="none" w:sz="0" w:space="0" w:color="auto"/>
            <w:bottom w:val="none" w:sz="0" w:space="0" w:color="auto"/>
            <w:right w:val="none" w:sz="0" w:space="0" w:color="auto"/>
          </w:divBdr>
        </w:div>
        <w:div w:id="1728454126">
          <w:marLeft w:val="-2400"/>
          <w:marRight w:val="-480"/>
          <w:marTop w:val="0"/>
          <w:marBottom w:val="0"/>
          <w:divBdr>
            <w:top w:val="none" w:sz="0" w:space="0" w:color="auto"/>
            <w:left w:val="none" w:sz="0" w:space="0" w:color="auto"/>
            <w:bottom w:val="none" w:sz="0" w:space="0" w:color="auto"/>
            <w:right w:val="none" w:sz="0" w:space="0" w:color="auto"/>
          </w:divBdr>
        </w:div>
        <w:div w:id="978726721">
          <w:marLeft w:val="-2400"/>
          <w:marRight w:val="-480"/>
          <w:marTop w:val="0"/>
          <w:marBottom w:val="0"/>
          <w:divBdr>
            <w:top w:val="none" w:sz="0" w:space="0" w:color="auto"/>
            <w:left w:val="none" w:sz="0" w:space="0" w:color="auto"/>
            <w:bottom w:val="none" w:sz="0" w:space="0" w:color="auto"/>
            <w:right w:val="none" w:sz="0" w:space="0" w:color="auto"/>
          </w:divBdr>
        </w:div>
        <w:div w:id="1957910720">
          <w:marLeft w:val="-2400"/>
          <w:marRight w:val="-480"/>
          <w:marTop w:val="0"/>
          <w:marBottom w:val="0"/>
          <w:divBdr>
            <w:top w:val="none" w:sz="0" w:space="0" w:color="auto"/>
            <w:left w:val="none" w:sz="0" w:space="0" w:color="auto"/>
            <w:bottom w:val="none" w:sz="0" w:space="0" w:color="auto"/>
            <w:right w:val="none" w:sz="0" w:space="0" w:color="auto"/>
          </w:divBdr>
        </w:div>
        <w:div w:id="1622417802">
          <w:marLeft w:val="-2400"/>
          <w:marRight w:val="-480"/>
          <w:marTop w:val="0"/>
          <w:marBottom w:val="0"/>
          <w:divBdr>
            <w:top w:val="none" w:sz="0" w:space="0" w:color="auto"/>
            <w:left w:val="none" w:sz="0" w:space="0" w:color="auto"/>
            <w:bottom w:val="none" w:sz="0" w:space="0" w:color="auto"/>
            <w:right w:val="none" w:sz="0" w:space="0" w:color="auto"/>
          </w:divBdr>
        </w:div>
        <w:div w:id="788359083">
          <w:marLeft w:val="-2400"/>
          <w:marRight w:val="-480"/>
          <w:marTop w:val="0"/>
          <w:marBottom w:val="0"/>
          <w:divBdr>
            <w:top w:val="none" w:sz="0" w:space="0" w:color="auto"/>
            <w:left w:val="none" w:sz="0" w:space="0" w:color="auto"/>
            <w:bottom w:val="none" w:sz="0" w:space="0" w:color="auto"/>
            <w:right w:val="none" w:sz="0" w:space="0" w:color="auto"/>
          </w:divBdr>
        </w:div>
        <w:div w:id="519201669">
          <w:marLeft w:val="-2400"/>
          <w:marRight w:val="-480"/>
          <w:marTop w:val="0"/>
          <w:marBottom w:val="0"/>
          <w:divBdr>
            <w:top w:val="none" w:sz="0" w:space="0" w:color="auto"/>
            <w:left w:val="none" w:sz="0" w:space="0" w:color="auto"/>
            <w:bottom w:val="none" w:sz="0" w:space="0" w:color="auto"/>
            <w:right w:val="none" w:sz="0" w:space="0" w:color="auto"/>
          </w:divBdr>
        </w:div>
        <w:div w:id="218177085">
          <w:marLeft w:val="-2400"/>
          <w:marRight w:val="-480"/>
          <w:marTop w:val="0"/>
          <w:marBottom w:val="0"/>
          <w:divBdr>
            <w:top w:val="none" w:sz="0" w:space="0" w:color="auto"/>
            <w:left w:val="none" w:sz="0" w:space="0" w:color="auto"/>
            <w:bottom w:val="none" w:sz="0" w:space="0" w:color="auto"/>
            <w:right w:val="none" w:sz="0" w:space="0" w:color="auto"/>
          </w:divBdr>
        </w:div>
        <w:div w:id="724835467">
          <w:marLeft w:val="-2400"/>
          <w:marRight w:val="-480"/>
          <w:marTop w:val="0"/>
          <w:marBottom w:val="0"/>
          <w:divBdr>
            <w:top w:val="none" w:sz="0" w:space="0" w:color="auto"/>
            <w:left w:val="none" w:sz="0" w:space="0" w:color="auto"/>
            <w:bottom w:val="none" w:sz="0" w:space="0" w:color="auto"/>
            <w:right w:val="none" w:sz="0" w:space="0" w:color="auto"/>
          </w:divBdr>
        </w:div>
        <w:div w:id="59446306">
          <w:marLeft w:val="-2400"/>
          <w:marRight w:val="-480"/>
          <w:marTop w:val="0"/>
          <w:marBottom w:val="0"/>
          <w:divBdr>
            <w:top w:val="none" w:sz="0" w:space="0" w:color="auto"/>
            <w:left w:val="none" w:sz="0" w:space="0" w:color="auto"/>
            <w:bottom w:val="none" w:sz="0" w:space="0" w:color="auto"/>
            <w:right w:val="none" w:sz="0" w:space="0" w:color="auto"/>
          </w:divBdr>
        </w:div>
        <w:div w:id="1676806607">
          <w:marLeft w:val="-2400"/>
          <w:marRight w:val="-480"/>
          <w:marTop w:val="0"/>
          <w:marBottom w:val="0"/>
          <w:divBdr>
            <w:top w:val="none" w:sz="0" w:space="0" w:color="auto"/>
            <w:left w:val="none" w:sz="0" w:space="0" w:color="auto"/>
            <w:bottom w:val="none" w:sz="0" w:space="0" w:color="auto"/>
            <w:right w:val="none" w:sz="0" w:space="0" w:color="auto"/>
          </w:divBdr>
        </w:div>
        <w:div w:id="1353141931">
          <w:marLeft w:val="-2400"/>
          <w:marRight w:val="-480"/>
          <w:marTop w:val="0"/>
          <w:marBottom w:val="0"/>
          <w:divBdr>
            <w:top w:val="none" w:sz="0" w:space="0" w:color="auto"/>
            <w:left w:val="none" w:sz="0" w:space="0" w:color="auto"/>
            <w:bottom w:val="none" w:sz="0" w:space="0" w:color="auto"/>
            <w:right w:val="none" w:sz="0" w:space="0" w:color="auto"/>
          </w:divBdr>
        </w:div>
        <w:div w:id="438523062">
          <w:marLeft w:val="-2400"/>
          <w:marRight w:val="-480"/>
          <w:marTop w:val="0"/>
          <w:marBottom w:val="0"/>
          <w:divBdr>
            <w:top w:val="none" w:sz="0" w:space="0" w:color="auto"/>
            <w:left w:val="none" w:sz="0" w:space="0" w:color="auto"/>
            <w:bottom w:val="none" w:sz="0" w:space="0" w:color="auto"/>
            <w:right w:val="none" w:sz="0" w:space="0" w:color="auto"/>
          </w:divBdr>
        </w:div>
        <w:div w:id="2051952032">
          <w:marLeft w:val="-2400"/>
          <w:marRight w:val="-480"/>
          <w:marTop w:val="0"/>
          <w:marBottom w:val="0"/>
          <w:divBdr>
            <w:top w:val="none" w:sz="0" w:space="0" w:color="auto"/>
            <w:left w:val="none" w:sz="0" w:space="0" w:color="auto"/>
            <w:bottom w:val="none" w:sz="0" w:space="0" w:color="auto"/>
            <w:right w:val="none" w:sz="0" w:space="0" w:color="auto"/>
          </w:divBdr>
        </w:div>
        <w:div w:id="451438670">
          <w:marLeft w:val="-2400"/>
          <w:marRight w:val="-480"/>
          <w:marTop w:val="0"/>
          <w:marBottom w:val="0"/>
          <w:divBdr>
            <w:top w:val="none" w:sz="0" w:space="0" w:color="auto"/>
            <w:left w:val="none" w:sz="0" w:space="0" w:color="auto"/>
            <w:bottom w:val="none" w:sz="0" w:space="0" w:color="auto"/>
            <w:right w:val="none" w:sz="0" w:space="0" w:color="auto"/>
          </w:divBdr>
        </w:div>
        <w:div w:id="685982224">
          <w:marLeft w:val="-2400"/>
          <w:marRight w:val="-480"/>
          <w:marTop w:val="0"/>
          <w:marBottom w:val="0"/>
          <w:divBdr>
            <w:top w:val="none" w:sz="0" w:space="0" w:color="auto"/>
            <w:left w:val="none" w:sz="0" w:space="0" w:color="auto"/>
            <w:bottom w:val="none" w:sz="0" w:space="0" w:color="auto"/>
            <w:right w:val="none" w:sz="0" w:space="0" w:color="auto"/>
          </w:divBdr>
        </w:div>
        <w:div w:id="100612756">
          <w:marLeft w:val="-2400"/>
          <w:marRight w:val="-480"/>
          <w:marTop w:val="0"/>
          <w:marBottom w:val="0"/>
          <w:divBdr>
            <w:top w:val="none" w:sz="0" w:space="0" w:color="auto"/>
            <w:left w:val="none" w:sz="0" w:space="0" w:color="auto"/>
            <w:bottom w:val="none" w:sz="0" w:space="0" w:color="auto"/>
            <w:right w:val="none" w:sz="0" w:space="0" w:color="auto"/>
          </w:divBdr>
        </w:div>
        <w:div w:id="1492260267">
          <w:marLeft w:val="-2400"/>
          <w:marRight w:val="-480"/>
          <w:marTop w:val="0"/>
          <w:marBottom w:val="0"/>
          <w:divBdr>
            <w:top w:val="none" w:sz="0" w:space="0" w:color="auto"/>
            <w:left w:val="none" w:sz="0" w:space="0" w:color="auto"/>
            <w:bottom w:val="none" w:sz="0" w:space="0" w:color="auto"/>
            <w:right w:val="none" w:sz="0" w:space="0" w:color="auto"/>
          </w:divBdr>
        </w:div>
        <w:div w:id="1413505813">
          <w:marLeft w:val="-2400"/>
          <w:marRight w:val="-480"/>
          <w:marTop w:val="0"/>
          <w:marBottom w:val="0"/>
          <w:divBdr>
            <w:top w:val="none" w:sz="0" w:space="0" w:color="auto"/>
            <w:left w:val="none" w:sz="0" w:space="0" w:color="auto"/>
            <w:bottom w:val="none" w:sz="0" w:space="0" w:color="auto"/>
            <w:right w:val="none" w:sz="0" w:space="0" w:color="auto"/>
          </w:divBdr>
        </w:div>
        <w:div w:id="880477096">
          <w:marLeft w:val="-2400"/>
          <w:marRight w:val="-480"/>
          <w:marTop w:val="0"/>
          <w:marBottom w:val="0"/>
          <w:divBdr>
            <w:top w:val="none" w:sz="0" w:space="0" w:color="auto"/>
            <w:left w:val="none" w:sz="0" w:space="0" w:color="auto"/>
            <w:bottom w:val="none" w:sz="0" w:space="0" w:color="auto"/>
            <w:right w:val="none" w:sz="0" w:space="0" w:color="auto"/>
          </w:divBdr>
        </w:div>
        <w:div w:id="1573806086">
          <w:marLeft w:val="-2400"/>
          <w:marRight w:val="-480"/>
          <w:marTop w:val="0"/>
          <w:marBottom w:val="0"/>
          <w:divBdr>
            <w:top w:val="none" w:sz="0" w:space="0" w:color="auto"/>
            <w:left w:val="none" w:sz="0" w:space="0" w:color="auto"/>
            <w:bottom w:val="none" w:sz="0" w:space="0" w:color="auto"/>
            <w:right w:val="none" w:sz="0" w:space="0" w:color="auto"/>
          </w:divBdr>
        </w:div>
        <w:div w:id="1761485044">
          <w:marLeft w:val="-2400"/>
          <w:marRight w:val="-480"/>
          <w:marTop w:val="0"/>
          <w:marBottom w:val="0"/>
          <w:divBdr>
            <w:top w:val="none" w:sz="0" w:space="0" w:color="auto"/>
            <w:left w:val="none" w:sz="0" w:space="0" w:color="auto"/>
            <w:bottom w:val="none" w:sz="0" w:space="0" w:color="auto"/>
            <w:right w:val="none" w:sz="0" w:space="0" w:color="auto"/>
          </w:divBdr>
        </w:div>
        <w:div w:id="1435436178">
          <w:marLeft w:val="-2400"/>
          <w:marRight w:val="-480"/>
          <w:marTop w:val="0"/>
          <w:marBottom w:val="0"/>
          <w:divBdr>
            <w:top w:val="none" w:sz="0" w:space="0" w:color="auto"/>
            <w:left w:val="none" w:sz="0" w:space="0" w:color="auto"/>
            <w:bottom w:val="none" w:sz="0" w:space="0" w:color="auto"/>
            <w:right w:val="none" w:sz="0" w:space="0" w:color="auto"/>
          </w:divBdr>
        </w:div>
        <w:div w:id="1593077746">
          <w:marLeft w:val="-2400"/>
          <w:marRight w:val="-480"/>
          <w:marTop w:val="0"/>
          <w:marBottom w:val="0"/>
          <w:divBdr>
            <w:top w:val="none" w:sz="0" w:space="0" w:color="auto"/>
            <w:left w:val="none" w:sz="0" w:space="0" w:color="auto"/>
            <w:bottom w:val="none" w:sz="0" w:space="0" w:color="auto"/>
            <w:right w:val="none" w:sz="0" w:space="0" w:color="auto"/>
          </w:divBdr>
        </w:div>
        <w:div w:id="801658559">
          <w:marLeft w:val="-2400"/>
          <w:marRight w:val="-480"/>
          <w:marTop w:val="0"/>
          <w:marBottom w:val="0"/>
          <w:divBdr>
            <w:top w:val="none" w:sz="0" w:space="0" w:color="auto"/>
            <w:left w:val="none" w:sz="0" w:space="0" w:color="auto"/>
            <w:bottom w:val="none" w:sz="0" w:space="0" w:color="auto"/>
            <w:right w:val="none" w:sz="0" w:space="0" w:color="auto"/>
          </w:divBdr>
        </w:div>
        <w:div w:id="1881017097">
          <w:marLeft w:val="-2400"/>
          <w:marRight w:val="-480"/>
          <w:marTop w:val="0"/>
          <w:marBottom w:val="0"/>
          <w:divBdr>
            <w:top w:val="none" w:sz="0" w:space="0" w:color="auto"/>
            <w:left w:val="none" w:sz="0" w:space="0" w:color="auto"/>
            <w:bottom w:val="none" w:sz="0" w:space="0" w:color="auto"/>
            <w:right w:val="none" w:sz="0" w:space="0" w:color="auto"/>
          </w:divBdr>
        </w:div>
        <w:div w:id="1728530333">
          <w:marLeft w:val="-2400"/>
          <w:marRight w:val="-480"/>
          <w:marTop w:val="0"/>
          <w:marBottom w:val="0"/>
          <w:divBdr>
            <w:top w:val="none" w:sz="0" w:space="0" w:color="auto"/>
            <w:left w:val="none" w:sz="0" w:space="0" w:color="auto"/>
            <w:bottom w:val="none" w:sz="0" w:space="0" w:color="auto"/>
            <w:right w:val="none" w:sz="0" w:space="0" w:color="auto"/>
          </w:divBdr>
        </w:div>
        <w:div w:id="1948999689">
          <w:marLeft w:val="-2400"/>
          <w:marRight w:val="-480"/>
          <w:marTop w:val="0"/>
          <w:marBottom w:val="0"/>
          <w:divBdr>
            <w:top w:val="none" w:sz="0" w:space="0" w:color="auto"/>
            <w:left w:val="none" w:sz="0" w:space="0" w:color="auto"/>
            <w:bottom w:val="none" w:sz="0" w:space="0" w:color="auto"/>
            <w:right w:val="none" w:sz="0" w:space="0" w:color="auto"/>
          </w:divBdr>
        </w:div>
        <w:div w:id="1577085854">
          <w:marLeft w:val="-2400"/>
          <w:marRight w:val="-480"/>
          <w:marTop w:val="0"/>
          <w:marBottom w:val="0"/>
          <w:divBdr>
            <w:top w:val="none" w:sz="0" w:space="0" w:color="auto"/>
            <w:left w:val="none" w:sz="0" w:space="0" w:color="auto"/>
            <w:bottom w:val="none" w:sz="0" w:space="0" w:color="auto"/>
            <w:right w:val="none" w:sz="0" w:space="0" w:color="auto"/>
          </w:divBdr>
        </w:div>
        <w:div w:id="778530962">
          <w:marLeft w:val="-2400"/>
          <w:marRight w:val="-480"/>
          <w:marTop w:val="0"/>
          <w:marBottom w:val="0"/>
          <w:divBdr>
            <w:top w:val="none" w:sz="0" w:space="0" w:color="auto"/>
            <w:left w:val="none" w:sz="0" w:space="0" w:color="auto"/>
            <w:bottom w:val="none" w:sz="0" w:space="0" w:color="auto"/>
            <w:right w:val="none" w:sz="0" w:space="0" w:color="auto"/>
          </w:divBdr>
        </w:div>
        <w:div w:id="1014722897">
          <w:marLeft w:val="-2400"/>
          <w:marRight w:val="-480"/>
          <w:marTop w:val="0"/>
          <w:marBottom w:val="0"/>
          <w:divBdr>
            <w:top w:val="none" w:sz="0" w:space="0" w:color="auto"/>
            <w:left w:val="none" w:sz="0" w:space="0" w:color="auto"/>
            <w:bottom w:val="none" w:sz="0" w:space="0" w:color="auto"/>
            <w:right w:val="none" w:sz="0" w:space="0" w:color="auto"/>
          </w:divBdr>
        </w:div>
        <w:div w:id="1569071342">
          <w:marLeft w:val="-2400"/>
          <w:marRight w:val="-480"/>
          <w:marTop w:val="0"/>
          <w:marBottom w:val="0"/>
          <w:divBdr>
            <w:top w:val="none" w:sz="0" w:space="0" w:color="auto"/>
            <w:left w:val="none" w:sz="0" w:space="0" w:color="auto"/>
            <w:bottom w:val="none" w:sz="0" w:space="0" w:color="auto"/>
            <w:right w:val="none" w:sz="0" w:space="0" w:color="auto"/>
          </w:divBdr>
        </w:div>
        <w:div w:id="1594557625">
          <w:marLeft w:val="-2400"/>
          <w:marRight w:val="-480"/>
          <w:marTop w:val="0"/>
          <w:marBottom w:val="0"/>
          <w:divBdr>
            <w:top w:val="none" w:sz="0" w:space="0" w:color="auto"/>
            <w:left w:val="none" w:sz="0" w:space="0" w:color="auto"/>
            <w:bottom w:val="none" w:sz="0" w:space="0" w:color="auto"/>
            <w:right w:val="none" w:sz="0" w:space="0" w:color="auto"/>
          </w:divBdr>
        </w:div>
        <w:div w:id="939603893">
          <w:marLeft w:val="-2400"/>
          <w:marRight w:val="-480"/>
          <w:marTop w:val="0"/>
          <w:marBottom w:val="0"/>
          <w:divBdr>
            <w:top w:val="none" w:sz="0" w:space="0" w:color="auto"/>
            <w:left w:val="none" w:sz="0" w:space="0" w:color="auto"/>
            <w:bottom w:val="none" w:sz="0" w:space="0" w:color="auto"/>
            <w:right w:val="none" w:sz="0" w:space="0" w:color="auto"/>
          </w:divBdr>
        </w:div>
        <w:div w:id="575437583">
          <w:marLeft w:val="-2400"/>
          <w:marRight w:val="-480"/>
          <w:marTop w:val="0"/>
          <w:marBottom w:val="0"/>
          <w:divBdr>
            <w:top w:val="none" w:sz="0" w:space="0" w:color="auto"/>
            <w:left w:val="none" w:sz="0" w:space="0" w:color="auto"/>
            <w:bottom w:val="none" w:sz="0" w:space="0" w:color="auto"/>
            <w:right w:val="none" w:sz="0" w:space="0" w:color="auto"/>
          </w:divBdr>
        </w:div>
        <w:div w:id="681198688">
          <w:marLeft w:val="-2400"/>
          <w:marRight w:val="-480"/>
          <w:marTop w:val="0"/>
          <w:marBottom w:val="0"/>
          <w:divBdr>
            <w:top w:val="none" w:sz="0" w:space="0" w:color="auto"/>
            <w:left w:val="none" w:sz="0" w:space="0" w:color="auto"/>
            <w:bottom w:val="none" w:sz="0" w:space="0" w:color="auto"/>
            <w:right w:val="none" w:sz="0" w:space="0" w:color="auto"/>
          </w:divBdr>
        </w:div>
        <w:div w:id="1166555997">
          <w:marLeft w:val="-2400"/>
          <w:marRight w:val="-480"/>
          <w:marTop w:val="0"/>
          <w:marBottom w:val="0"/>
          <w:divBdr>
            <w:top w:val="none" w:sz="0" w:space="0" w:color="auto"/>
            <w:left w:val="none" w:sz="0" w:space="0" w:color="auto"/>
            <w:bottom w:val="none" w:sz="0" w:space="0" w:color="auto"/>
            <w:right w:val="none" w:sz="0" w:space="0" w:color="auto"/>
          </w:divBdr>
        </w:div>
        <w:div w:id="155269961">
          <w:marLeft w:val="-2400"/>
          <w:marRight w:val="-480"/>
          <w:marTop w:val="0"/>
          <w:marBottom w:val="0"/>
          <w:divBdr>
            <w:top w:val="none" w:sz="0" w:space="0" w:color="auto"/>
            <w:left w:val="none" w:sz="0" w:space="0" w:color="auto"/>
            <w:bottom w:val="none" w:sz="0" w:space="0" w:color="auto"/>
            <w:right w:val="none" w:sz="0" w:space="0" w:color="auto"/>
          </w:divBdr>
        </w:div>
        <w:div w:id="6490402">
          <w:marLeft w:val="-2400"/>
          <w:marRight w:val="-480"/>
          <w:marTop w:val="0"/>
          <w:marBottom w:val="0"/>
          <w:divBdr>
            <w:top w:val="none" w:sz="0" w:space="0" w:color="auto"/>
            <w:left w:val="none" w:sz="0" w:space="0" w:color="auto"/>
            <w:bottom w:val="none" w:sz="0" w:space="0" w:color="auto"/>
            <w:right w:val="none" w:sz="0" w:space="0" w:color="auto"/>
          </w:divBdr>
        </w:div>
        <w:div w:id="1792046552">
          <w:marLeft w:val="-2400"/>
          <w:marRight w:val="-480"/>
          <w:marTop w:val="0"/>
          <w:marBottom w:val="0"/>
          <w:divBdr>
            <w:top w:val="none" w:sz="0" w:space="0" w:color="auto"/>
            <w:left w:val="none" w:sz="0" w:space="0" w:color="auto"/>
            <w:bottom w:val="none" w:sz="0" w:space="0" w:color="auto"/>
            <w:right w:val="none" w:sz="0" w:space="0" w:color="auto"/>
          </w:divBdr>
        </w:div>
        <w:div w:id="66849243">
          <w:marLeft w:val="-2400"/>
          <w:marRight w:val="-480"/>
          <w:marTop w:val="0"/>
          <w:marBottom w:val="0"/>
          <w:divBdr>
            <w:top w:val="none" w:sz="0" w:space="0" w:color="auto"/>
            <w:left w:val="none" w:sz="0" w:space="0" w:color="auto"/>
            <w:bottom w:val="none" w:sz="0" w:space="0" w:color="auto"/>
            <w:right w:val="none" w:sz="0" w:space="0" w:color="auto"/>
          </w:divBdr>
        </w:div>
        <w:div w:id="584610017">
          <w:marLeft w:val="-2400"/>
          <w:marRight w:val="-480"/>
          <w:marTop w:val="0"/>
          <w:marBottom w:val="0"/>
          <w:divBdr>
            <w:top w:val="none" w:sz="0" w:space="0" w:color="auto"/>
            <w:left w:val="none" w:sz="0" w:space="0" w:color="auto"/>
            <w:bottom w:val="none" w:sz="0" w:space="0" w:color="auto"/>
            <w:right w:val="none" w:sz="0" w:space="0" w:color="auto"/>
          </w:divBdr>
        </w:div>
        <w:div w:id="483862972">
          <w:marLeft w:val="-2400"/>
          <w:marRight w:val="-480"/>
          <w:marTop w:val="0"/>
          <w:marBottom w:val="0"/>
          <w:divBdr>
            <w:top w:val="none" w:sz="0" w:space="0" w:color="auto"/>
            <w:left w:val="none" w:sz="0" w:space="0" w:color="auto"/>
            <w:bottom w:val="none" w:sz="0" w:space="0" w:color="auto"/>
            <w:right w:val="none" w:sz="0" w:space="0" w:color="auto"/>
          </w:divBdr>
        </w:div>
        <w:div w:id="685786251">
          <w:marLeft w:val="-2400"/>
          <w:marRight w:val="-480"/>
          <w:marTop w:val="0"/>
          <w:marBottom w:val="0"/>
          <w:divBdr>
            <w:top w:val="none" w:sz="0" w:space="0" w:color="auto"/>
            <w:left w:val="none" w:sz="0" w:space="0" w:color="auto"/>
            <w:bottom w:val="none" w:sz="0" w:space="0" w:color="auto"/>
            <w:right w:val="none" w:sz="0" w:space="0" w:color="auto"/>
          </w:divBdr>
        </w:div>
        <w:div w:id="546531927">
          <w:marLeft w:val="-2400"/>
          <w:marRight w:val="-480"/>
          <w:marTop w:val="0"/>
          <w:marBottom w:val="0"/>
          <w:divBdr>
            <w:top w:val="none" w:sz="0" w:space="0" w:color="auto"/>
            <w:left w:val="none" w:sz="0" w:space="0" w:color="auto"/>
            <w:bottom w:val="none" w:sz="0" w:space="0" w:color="auto"/>
            <w:right w:val="none" w:sz="0" w:space="0" w:color="auto"/>
          </w:divBdr>
        </w:div>
        <w:div w:id="1083375993">
          <w:marLeft w:val="-2400"/>
          <w:marRight w:val="-480"/>
          <w:marTop w:val="0"/>
          <w:marBottom w:val="0"/>
          <w:divBdr>
            <w:top w:val="none" w:sz="0" w:space="0" w:color="auto"/>
            <w:left w:val="none" w:sz="0" w:space="0" w:color="auto"/>
            <w:bottom w:val="none" w:sz="0" w:space="0" w:color="auto"/>
            <w:right w:val="none" w:sz="0" w:space="0" w:color="auto"/>
          </w:divBdr>
        </w:div>
      </w:divsChild>
    </w:div>
    <w:div w:id="36321317">
      <w:bodyDiv w:val="1"/>
      <w:marLeft w:val="0"/>
      <w:marRight w:val="0"/>
      <w:marTop w:val="0"/>
      <w:marBottom w:val="0"/>
      <w:divBdr>
        <w:top w:val="none" w:sz="0" w:space="0" w:color="auto"/>
        <w:left w:val="none" w:sz="0" w:space="0" w:color="auto"/>
        <w:bottom w:val="none" w:sz="0" w:space="0" w:color="auto"/>
        <w:right w:val="none" w:sz="0" w:space="0" w:color="auto"/>
      </w:divBdr>
    </w:div>
    <w:div w:id="297226055">
      <w:bodyDiv w:val="1"/>
      <w:marLeft w:val="0"/>
      <w:marRight w:val="0"/>
      <w:marTop w:val="0"/>
      <w:marBottom w:val="0"/>
      <w:divBdr>
        <w:top w:val="none" w:sz="0" w:space="0" w:color="auto"/>
        <w:left w:val="none" w:sz="0" w:space="0" w:color="auto"/>
        <w:bottom w:val="none" w:sz="0" w:space="0" w:color="auto"/>
        <w:right w:val="none" w:sz="0" w:space="0" w:color="auto"/>
      </w:divBdr>
      <w:divsChild>
        <w:div w:id="1257402159">
          <w:marLeft w:val="0"/>
          <w:marRight w:val="0"/>
          <w:marTop w:val="0"/>
          <w:marBottom w:val="0"/>
          <w:divBdr>
            <w:top w:val="none" w:sz="0" w:space="0" w:color="auto"/>
            <w:left w:val="none" w:sz="0" w:space="0" w:color="auto"/>
            <w:bottom w:val="none" w:sz="0" w:space="0" w:color="auto"/>
            <w:right w:val="none" w:sz="0" w:space="0" w:color="auto"/>
          </w:divBdr>
        </w:div>
        <w:div w:id="188760679">
          <w:marLeft w:val="0"/>
          <w:marRight w:val="0"/>
          <w:marTop w:val="0"/>
          <w:marBottom w:val="0"/>
          <w:divBdr>
            <w:top w:val="none" w:sz="0" w:space="0" w:color="auto"/>
            <w:left w:val="none" w:sz="0" w:space="0" w:color="auto"/>
            <w:bottom w:val="none" w:sz="0" w:space="0" w:color="auto"/>
            <w:right w:val="none" w:sz="0" w:space="0" w:color="auto"/>
          </w:divBdr>
        </w:div>
        <w:div w:id="59179056">
          <w:marLeft w:val="0"/>
          <w:marRight w:val="0"/>
          <w:marTop w:val="0"/>
          <w:marBottom w:val="0"/>
          <w:divBdr>
            <w:top w:val="none" w:sz="0" w:space="0" w:color="auto"/>
            <w:left w:val="none" w:sz="0" w:space="0" w:color="auto"/>
            <w:bottom w:val="none" w:sz="0" w:space="0" w:color="auto"/>
            <w:right w:val="none" w:sz="0" w:space="0" w:color="auto"/>
          </w:divBdr>
        </w:div>
        <w:div w:id="1021779421">
          <w:marLeft w:val="0"/>
          <w:marRight w:val="0"/>
          <w:marTop w:val="0"/>
          <w:marBottom w:val="0"/>
          <w:divBdr>
            <w:top w:val="none" w:sz="0" w:space="0" w:color="auto"/>
            <w:left w:val="none" w:sz="0" w:space="0" w:color="auto"/>
            <w:bottom w:val="none" w:sz="0" w:space="0" w:color="auto"/>
            <w:right w:val="none" w:sz="0" w:space="0" w:color="auto"/>
          </w:divBdr>
        </w:div>
        <w:div w:id="1009407469">
          <w:marLeft w:val="0"/>
          <w:marRight w:val="0"/>
          <w:marTop w:val="0"/>
          <w:marBottom w:val="0"/>
          <w:divBdr>
            <w:top w:val="none" w:sz="0" w:space="0" w:color="auto"/>
            <w:left w:val="none" w:sz="0" w:space="0" w:color="auto"/>
            <w:bottom w:val="none" w:sz="0" w:space="0" w:color="auto"/>
            <w:right w:val="none" w:sz="0" w:space="0" w:color="auto"/>
          </w:divBdr>
        </w:div>
      </w:divsChild>
    </w:div>
    <w:div w:id="374473210">
      <w:bodyDiv w:val="1"/>
      <w:marLeft w:val="0"/>
      <w:marRight w:val="0"/>
      <w:marTop w:val="0"/>
      <w:marBottom w:val="0"/>
      <w:divBdr>
        <w:top w:val="none" w:sz="0" w:space="0" w:color="auto"/>
        <w:left w:val="none" w:sz="0" w:space="0" w:color="auto"/>
        <w:bottom w:val="none" w:sz="0" w:space="0" w:color="auto"/>
        <w:right w:val="none" w:sz="0" w:space="0" w:color="auto"/>
      </w:divBdr>
      <w:divsChild>
        <w:div w:id="699429290">
          <w:marLeft w:val="-2400"/>
          <w:marRight w:val="-480"/>
          <w:marTop w:val="0"/>
          <w:marBottom w:val="0"/>
          <w:divBdr>
            <w:top w:val="none" w:sz="0" w:space="0" w:color="auto"/>
            <w:left w:val="none" w:sz="0" w:space="0" w:color="auto"/>
            <w:bottom w:val="none" w:sz="0" w:space="0" w:color="auto"/>
            <w:right w:val="none" w:sz="0" w:space="0" w:color="auto"/>
          </w:divBdr>
        </w:div>
        <w:div w:id="525019294">
          <w:marLeft w:val="-2400"/>
          <w:marRight w:val="-480"/>
          <w:marTop w:val="0"/>
          <w:marBottom w:val="0"/>
          <w:divBdr>
            <w:top w:val="none" w:sz="0" w:space="0" w:color="auto"/>
            <w:left w:val="none" w:sz="0" w:space="0" w:color="auto"/>
            <w:bottom w:val="none" w:sz="0" w:space="0" w:color="auto"/>
            <w:right w:val="none" w:sz="0" w:space="0" w:color="auto"/>
          </w:divBdr>
        </w:div>
        <w:div w:id="1304316438">
          <w:marLeft w:val="-2400"/>
          <w:marRight w:val="-480"/>
          <w:marTop w:val="0"/>
          <w:marBottom w:val="0"/>
          <w:divBdr>
            <w:top w:val="none" w:sz="0" w:space="0" w:color="auto"/>
            <w:left w:val="none" w:sz="0" w:space="0" w:color="auto"/>
            <w:bottom w:val="none" w:sz="0" w:space="0" w:color="auto"/>
            <w:right w:val="none" w:sz="0" w:space="0" w:color="auto"/>
          </w:divBdr>
        </w:div>
        <w:div w:id="1294678452">
          <w:marLeft w:val="-2400"/>
          <w:marRight w:val="-480"/>
          <w:marTop w:val="0"/>
          <w:marBottom w:val="0"/>
          <w:divBdr>
            <w:top w:val="none" w:sz="0" w:space="0" w:color="auto"/>
            <w:left w:val="none" w:sz="0" w:space="0" w:color="auto"/>
            <w:bottom w:val="none" w:sz="0" w:space="0" w:color="auto"/>
            <w:right w:val="none" w:sz="0" w:space="0" w:color="auto"/>
          </w:divBdr>
        </w:div>
        <w:div w:id="907693439">
          <w:marLeft w:val="-2400"/>
          <w:marRight w:val="-480"/>
          <w:marTop w:val="0"/>
          <w:marBottom w:val="0"/>
          <w:divBdr>
            <w:top w:val="none" w:sz="0" w:space="0" w:color="auto"/>
            <w:left w:val="none" w:sz="0" w:space="0" w:color="auto"/>
            <w:bottom w:val="none" w:sz="0" w:space="0" w:color="auto"/>
            <w:right w:val="none" w:sz="0" w:space="0" w:color="auto"/>
          </w:divBdr>
        </w:div>
        <w:div w:id="811412458">
          <w:marLeft w:val="-2400"/>
          <w:marRight w:val="-480"/>
          <w:marTop w:val="0"/>
          <w:marBottom w:val="0"/>
          <w:divBdr>
            <w:top w:val="none" w:sz="0" w:space="0" w:color="auto"/>
            <w:left w:val="none" w:sz="0" w:space="0" w:color="auto"/>
            <w:bottom w:val="none" w:sz="0" w:space="0" w:color="auto"/>
            <w:right w:val="none" w:sz="0" w:space="0" w:color="auto"/>
          </w:divBdr>
        </w:div>
        <w:div w:id="1268267902">
          <w:marLeft w:val="-2400"/>
          <w:marRight w:val="-480"/>
          <w:marTop w:val="0"/>
          <w:marBottom w:val="0"/>
          <w:divBdr>
            <w:top w:val="none" w:sz="0" w:space="0" w:color="auto"/>
            <w:left w:val="none" w:sz="0" w:space="0" w:color="auto"/>
            <w:bottom w:val="none" w:sz="0" w:space="0" w:color="auto"/>
            <w:right w:val="none" w:sz="0" w:space="0" w:color="auto"/>
          </w:divBdr>
        </w:div>
        <w:div w:id="1871214911">
          <w:marLeft w:val="-2400"/>
          <w:marRight w:val="-480"/>
          <w:marTop w:val="0"/>
          <w:marBottom w:val="0"/>
          <w:divBdr>
            <w:top w:val="none" w:sz="0" w:space="0" w:color="auto"/>
            <w:left w:val="none" w:sz="0" w:space="0" w:color="auto"/>
            <w:bottom w:val="none" w:sz="0" w:space="0" w:color="auto"/>
            <w:right w:val="none" w:sz="0" w:space="0" w:color="auto"/>
          </w:divBdr>
        </w:div>
        <w:div w:id="426389961">
          <w:marLeft w:val="-2400"/>
          <w:marRight w:val="-480"/>
          <w:marTop w:val="0"/>
          <w:marBottom w:val="0"/>
          <w:divBdr>
            <w:top w:val="none" w:sz="0" w:space="0" w:color="auto"/>
            <w:left w:val="none" w:sz="0" w:space="0" w:color="auto"/>
            <w:bottom w:val="none" w:sz="0" w:space="0" w:color="auto"/>
            <w:right w:val="none" w:sz="0" w:space="0" w:color="auto"/>
          </w:divBdr>
        </w:div>
        <w:div w:id="2022511598">
          <w:marLeft w:val="-2400"/>
          <w:marRight w:val="-480"/>
          <w:marTop w:val="0"/>
          <w:marBottom w:val="0"/>
          <w:divBdr>
            <w:top w:val="none" w:sz="0" w:space="0" w:color="auto"/>
            <w:left w:val="none" w:sz="0" w:space="0" w:color="auto"/>
            <w:bottom w:val="none" w:sz="0" w:space="0" w:color="auto"/>
            <w:right w:val="none" w:sz="0" w:space="0" w:color="auto"/>
          </w:divBdr>
        </w:div>
        <w:div w:id="681470980">
          <w:marLeft w:val="-2400"/>
          <w:marRight w:val="-480"/>
          <w:marTop w:val="0"/>
          <w:marBottom w:val="0"/>
          <w:divBdr>
            <w:top w:val="none" w:sz="0" w:space="0" w:color="auto"/>
            <w:left w:val="none" w:sz="0" w:space="0" w:color="auto"/>
            <w:bottom w:val="none" w:sz="0" w:space="0" w:color="auto"/>
            <w:right w:val="none" w:sz="0" w:space="0" w:color="auto"/>
          </w:divBdr>
        </w:div>
        <w:div w:id="23138267">
          <w:marLeft w:val="-2400"/>
          <w:marRight w:val="-480"/>
          <w:marTop w:val="0"/>
          <w:marBottom w:val="0"/>
          <w:divBdr>
            <w:top w:val="none" w:sz="0" w:space="0" w:color="auto"/>
            <w:left w:val="none" w:sz="0" w:space="0" w:color="auto"/>
            <w:bottom w:val="none" w:sz="0" w:space="0" w:color="auto"/>
            <w:right w:val="none" w:sz="0" w:space="0" w:color="auto"/>
          </w:divBdr>
        </w:div>
        <w:div w:id="1383946424">
          <w:marLeft w:val="-2400"/>
          <w:marRight w:val="-480"/>
          <w:marTop w:val="0"/>
          <w:marBottom w:val="0"/>
          <w:divBdr>
            <w:top w:val="none" w:sz="0" w:space="0" w:color="auto"/>
            <w:left w:val="none" w:sz="0" w:space="0" w:color="auto"/>
            <w:bottom w:val="none" w:sz="0" w:space="0" w:color="auto"/>
            <w:right w:val="none" w:sz="0" w:space="0" w:color="auto"/>
          </w:divBdr>
        </w:div>
        <w:div w:id="552081136">
          <w:marLeft w:val="-2400"/>
          <w:marRight w:val="-480"/>
          <w:marTop w:val="0"/>
          <w:marBottom w:val="0"/>
          <w:divBdr>
            <w:top w:val="none" w:sz="0" w:space="0" w:color="auto"/>
            <w:left w:val="none" w:sz="0" w:space="0" w:color="auto"/>
            <w:bottom w:val="none" w:sz="0" w:space="0" w:color="auto"/>
            <w:right w:val="none" w:sz="0" w:space="0" w:color="auto"/>
          </w:divBdr>
        </w:div>
        <w:div w:id="286474988">
          <w:marLeft w:val="-2400"/>
          <w:marRight w:val="-480"/>
          <w:marTop w:val="0"/>
          <w:marBottom w:val="0"/>
          <w:divBdr>
            <w:top w:val="none" w:sz="0" w:space="0" w:color="auto"/>
            <w:left w:val="none" w:sz="0" w:space="0" w:color="auto"/>
            <w:bottom w:val="none" w:sz="0" w:space="0" w:color="auto"/>
            <w:right w:val="none" w:sz="0" w:space="0" w:color="auto"/>
          </w:divBdr>
        </w:div>
        <w:div w:id="1827041298">
          <w:marLeft w:val="-2400"/>
          <w:marRight w:val="-480"/>
          <w:marTop w:val="0"/>
          <w:marBottom w:val="0"/>
          <w:divBdr>
            <w:top w:val="none" w:sz="0" w:space="0" w:color="auto"/>
            <w:left w:val="none" w:sz="0" w:space="0" w:color="auto"/>
            <w:bottom w:val="none" w:sz="0" w:space="0" w:color="auto"/>
            <w:right w:val="none" w:sz="0" w:space="0" w:color="auto"/>
          </w:divBdr>
        </w:div>
        <w:div w:id="2143771063">
          <w:marLeft w:val="-2400"/>
          <w:marRight w:val="-480"/>
          <w:marTop w:val="0"/>
          <w:marBottom w:val="0"/>
          <w:divBdr>
            <w:top w:val="none" w:sz="0" w:space="0" w:color="auto"/>
            <w:left w:val="none" w:sz="0" w:space="0" w:color="auto"/>
            <w:bottom w:val="none" w:sz="0" w:space="0" w:color="auto"/>
            <w:right w:val="none" w:sz="0" w:space="0" w:color="auto"/>
          </w:divBdr>
        </w:div>
        <w:div w:id="1716343257">
          <w:marLeft w:val="-2400"/>
          <w:marRight w:val="-480"/>
          <w:marTop w:val="0"/>
          <w:marBottom w:val="0"/>
          <w:divBdr>
            <w:top w:val="none" w:sz="0" w:space="0" w:color="auto"/>
            <w:left w:val="none" w:sz="0" w:space="0" w:color="auto"/>
            <w:bottom w:val="none" w:sz="0" w:space="0" w:color="auto"/>
            <w:right w:val="none" w:sz="0" w:space="0" w:color="auto"/>
          </w:divBdr>
        </w:div>
        <w:div w:id="223687428">
          <w:marLeft w:val="-2400"/>
          <w:marRight w:val="-480"/>
          <w:marTop w:val="0"/>
          <w:marBottom w:val="0"/>
          <w:divBdr>
            <w:top w:val="none" w:sz="0" w:space="0" w:color="auto"/>
            <w:left w:val="none" w:sz="0" w:space="0" w:color="auto"/>
            <w:bottom w:val="none" w:sz="0" w:space="0" w:color="auto"/>
            <w:right w:val="none" w:sz="0" w:space="0" w:color="auto"/>
          </w:divBdr>
        </w:div>
        <w:div w:id="895238513">
          <w:marLeft w:val="-2400"/>
          <w:marRight w:val="-480"/>
          <w:marTop w:val="0"/>
          <w:marBottom w:val="0"/>
          <w:divBdr>
            <w:top w:val="none" w:sz="0" w:space="0" w:color="auto"/>
            <w:left w:val="none" w:sz="0" w:space="0" w:color="auto"/>
            <w:bottom w:val="none" w:sz="0" w:space="0" w:color="auto"/>
            <w:right w:val="none" w:sz="0" w:space="0" w:color="auto"/>
          </w:divBdr>
        </w:div>
        <w:div w:id="878124145">
          <w:marLeft w:val="-2400"/>
          <w:marRight w:val="-480"/>
          <w:marTop w:val="0"/>
          <w:marBottom w:val="0"/>
          <w:divBdr>
            <w:top w:val="none" w:sz="0" w:space="0" w:color="auto"/>
            <w:left w:val="none" w:sz="0" w:space="0" w:color="auto"/>
            <w:bottom w:val="none" w:sz="0" w:space="0" w:color="auto"/>
            <w:right w:val="none" w:sz="0" w:space="0" w:color="auto"/>
          </w:divBdr>
        </w:div>
        <w:div w:id="955673343">
          <w:marLeft w:val="-2400"/>
          <w:marRight w:val="-480"/>
          <w:marTop w:val="0"/>
          <w:marBottom w:val="0"/>
          <w:divBdr>
            <w:top w:val="none" w:sz="0" w:space="0" w:color="auto"/>
            <w:left w:val="none" w:sz="0" w:space="0" w:color="auto"/>
            <w:bottom w:val="none" w:sz="0" w:space="0" w:color="auto"/>
            <w:right w:val="none" w:sz="0" w:space="0" w:color="auto"/>
          </w:divBdr>
        </w:div>
        <w:div w:id="1718355761">
          <w:marLeft w:val="-2400"/>
          <w:marRight w:val="-480"/>
          <w:marTop w:val="0"/>
          <w:marBottom w:val="0"/>
          <w:divBdr>
            <w:top w:val="none" w:sz="0" w:space="0" w:color="auto"/>
            <w:left w:val="none" w:sz="0" w:space="0" w:color="auto"/>
            <w:bottom w:val="none" w:sz="0" w:space="0" w:color="auto"/>
            <w:right w:val="none" w:sz="0" w:space="0" w:color="auto"/>
          </w:divBdr>
        </w:div>
        <w:div w:id="2033652693">
          <w:marLeft w:val="-2400"/>
          <w:marRight w:val="-480"/>
          <w:marTop w:val="0"/>
          <w:marBottom w:val="0"/>
          <w:divBdr>
            <w:top w:val="none" w:sz="0" w:space="0" w:color="auto"/>
            <w:left w:val="none" w:sz="0" w:space="0" w:color="auto"/>
            <w:bottom w:val="none" w:sz="0" w:space="0" w:color="auto"/>
            <w:right w:val="none" w:sz="0" w:space="0" w:color="auto"/>
          </w:divBdr>
        </w:div>
        <w:div w:id="1581016240">
          <w:marLeft w:val="-2400"/>
          <w:marRight w:val="-480"/>
          <w:marTop w:val="0"/>
          <w:marBottom w:val="0"/>
          <w:divBdr>
            <w:top w:val="none" w:sz="0" w:space="0" w:color="auto"/>
            <w:left w:val="none" w:sz="0" w:space="0" w:color="auto"/>
            <w:bottom w:val="none" w:sz="0" w:space="0" w:color="auto"/>
            <w:right w:val="none" w:sz="0" w:space="0" w:color="auto"/>
          </w:divBdr>
        </w:div>
        <w:div w:id="1345865631">
          <w:marLeft w:val="-2400"/>
          <w:marRight w:val="-480"/>
          <w:marTop w:val="0"/>
          <w:marBottom w:val="0"/>
          <w:divBdr>
            <w:top w:val="none" w:sz="0" w:space="0" w:color="auto"/>
            <w:left w:val="none" w:sz="0" w:space="0" w:color="auto"/>
            <w:bottom w:val="none" w:sz="0" w:space="0" w:color="auto"/>
            <w:right w:val="none" w:sz="0" w:space="0" w:color="auto"/>
          </w:divBdr>
        </w:div>
        <w:div w:id="1063019697">
          <w:marLeft w:val="-2400"/>
          <w:marRight w:val="-480"/>
          <w:marTop w:val="0"/>
          <w:marBottom w:val="0"/>
          <w:divBdr>
            <w:top w:val="none" w:sz="0" w:space="0" w:color="auto"/>
            <w:left w:val="none" w:sz="0" w:space="0" w:color="auto"/>
            <w:bottom w:val="none" w:sz="0" w:space="0" w:color="auto"/>
            <w:right w:val="none" w:sz="0" w:space="0" w:color="auto"/>
          </w:divBdr>
        </w:div>
        <w:div w:id="1894733079">
          <w:marLeft w:val="-2400"/>
          <w:marRight w:val="-480"/>
          <w:marTop w:val="0"/>
          <w:marBottom w:val="0"/>
          <w:divBdr>
            <w:top w:val="none" w:sz="0" w:space="0" w:color="auto"/>
            <w:left w:val="none" w:sz="0" w:space="0" w:color="auto"/>
            <w:bottom w:val="none" w:sz="0" w:space="0" w:color="auto"/>
            <w:right w:val="none" w:sz="0" w:space="0" w:color="auto"/>
          </w:divBdr>
        </w:div>
        <w:div w:id="2102868544">
          <w:marLeft w:val="-2400"/>
          <w:marRight w:val="-480"/>
          <w:marTop w:val="0"/>
          <w:marBottom w:val="0"/>
          <w:divBdr>
            <w:top w:val="none" w:sz="0" w:space="0" w:color="auto"/>
            <w:left w:val="none" w:sz="0" w:space="0" w:color="auto"/>
            <w:bottom w:val="none" w:sz="0" w:space="0" w:color="auto"/>
            <w:right w:val="none" w:sz="0" w:space="0" w:color="auto"/>
          </w:divBdr>
        </w:div>
        <w:div w:id="1227258478">
          <w:marLeft w:val="-2400"/>
          <w:marRight w:val="-480"/>
          <w:marTop w:val="0"/>
          <w:marBottom w:val="0"/>
          <w:divBdr>
            <w:top w:val="none" w:sz="0" w:space="0" w:color="auto"/>
            <w:left w:val="none" w:sz="0" w:space="0" w:color="auto"/>
            <w:bottom w:val="none" w:sz="0" w:space="0" w:color="auto"/>
            <w:right w:val="none" w:sz="0" w:space="0" w:color="auto"/>
          </w:divBdr>
        </w:div>
        <w:div w:id="1972320853">
          <w:marLeft w:val="-2400"/>
          <w:marRight w:val="-480"/>
          <w:marTop w:val="0"/>
          <w:marBottom w:val="0"/>
          <w:divBdr>
            <w:top w:val="none" w:sz="0" w:space="0" w:color="auto"/>
            <w:left w:val="none" w:sz="0" w:space="0" w:color="auto"/>
            <w:bottom w:val="none" w:sz="0" w:space="0" w:color="auto"/>
            <w:right w:val="none" w:sz="0" w:space="0" w:color="auto"/>
          </w:divBdr>
        </w:div>
        <w:div w:id="1643148526">
          <w:marLeft w:val="-2400"/>
          <w:marRight w:val="-480"/>
          <w:marTop w:val="0"/>
          <w:marBottom w:val="0"/>
          <w:divBdr>
            <w:top w:val="none" w:sz="0" w:space="0" w:color="auto"/>
            <w:left w:val="none" w:sz="0" w:space="0" w:color="auto"/>
            <w:bottom w:val="none" w:sz="0" w:space="0" w:color="auto"/>
            <w:right w:val="none" w:sz="0" w:space="0" w:color="auto"/>
          </w:divBdr>
        </w:div>
        <w:div w:id="2126342545">
          <w:marLeft w:val="-2400"/>
          <w:marRight w:val="-480"/>
          <w:marTop w:val="0"/>
          <w:marBottom w:val="0"/>
          <w:divBdr>
            <w:top w:val="none" w:sz="0" w:space="0" w:color="auto"/>
            <w:left w:val="none" w:sz="0" w:space="0" w:color="auto"/>
            <w:bottom w:val="none" w:sz="0" w:space="0" w:color="auto"/>
            <w:right w:val="none" w:sz="0" w:space="0" w:color="auto"/>
          </w:divBdr>
        </w:div>
        <w:div w:id="2143617168">
          <w:marLeft w:val="-2400"/>
          <w:marRight w:val="-480"/>
          <w:marTop w:val="0"/>
          <w:marBottom w:val="0"/>
          <w:divBdr>
            <w:top w:val="none" w:sz="0" w:space="0" w:color="auto"/>
            <w:left w:val="none" w:sz="0" w:space="0" w:color="auto"/>
            <w:bottom w:val="none" w:sz="0" w:space="0" w:color="auto"/>
            <w:right w:val="none" w:sz="0" w:space="0" w:color="auto"/>
          </w:divBdr>
        </w:div>
        <w:div w:id="544221044">
          <w:marLeft w:val="-2400"/>
          <w:marRight w:val="-480"/>
          <w:marTop w:val="0"/>
          <w:marBottom w:val="0"/>
          <w:divBdr>
            <w:top w:val="none" w:sz="0" w:space="0" w:color="auto"/>
            <w:left w:val="none" w:sz="0" w:space="0" w:color="auto"/>
            <w:bottom w:val="none" w:sz="0" w:space="0" w:color="auto"/>
            <w:right w:val="none" w:sz="0" w:space="0" w:color="auto"/>
          </w:divBdr>
        </w:div>
      </w:divsChild>
    </w:div>
    <w:div w:id="410663548">
      <w:bodyDiv w:val="1"/>
      <w:marLeft w:val="0"/>
      <w:marRight w:val="0"/>
      <w:marTop w:val="0"/>
      <w:marBottom w:val="0"/>
      <w:divBdr>
        <w:top w:val="none" w:sz="0" w:space="0" w:color="auto"/>
        <w:left w:val="none" w:sz="0" w:space="0" w:color="auto"/>
        <w:bottom w:val="none" w:sz="0" w:space="0" w:color="auto"/>
        <w:right w:val="none" w:sz="0" w:space="0" w:color="auto"/>
      </w:divBdr>
      <w:divsChild>
        <w:div w:id="1998607641">
          <w:marLeft w:val="-2400"/>
          <w:marRight w:val="-480"/>
          <w:marTop w:val="0"/>
          <w:marBottom w:val="0"/>
          <w:divBdr>
            <w:top w:val="none" w:sz="0" w:space="0" w:color="auto"/>
            <w:left w:val="none" w:sz="0" w:space="0" w:color="auto"/>
            <w:bottom w:val="none" w:sz="0" w:space="0" w:color="auto"/>
            <w:right w:val="none" w:sz="0" w:space="0" w:color="auto"/>
          </w:divBdr>
        </w:div>
        <w:div w:id="953557040">
          <w:marLeft w:val="-2400"/>
          <w:marRight w:val="-480"/>
          <w:marTop w:val="0"/>
          <w:marBottom w:val="0"/>
          <w:divBdr>
            <w:top w:val="none" w:sz="0" w:space="0" w:color="auto"/>
            <w:left w:val="none" w:sz="0" w:space="0" w:color="auto"/>
            <w:bottom w:val="none" w:sz="0" w:space="0" w:color="auto"/>
            <w:right w:val="none" w:sz="0" w:space="0" w:color="auto"/>
          </w:divBdr>
        </w:div>
        <w:div w:id="1669215864">
          <w:marLeft w:val="-2400"/>
          <w:marRight w:val="-480"/>
          <w:marTop w:val="0"/>
          <w:marBottom w:val="0"/>
          <w:divBdr>
            <w:top w:val="none" w:sz="0" w:space="0" w:color="auto"/>
            <w:left w:val="none" w:sz="0" w:space="0" w:color="auto"/>
            <w:bottom w:val="none" w:sz="0" w:space="0" w:color="auto"/>
            <w:right w:val="none" w:sz="0" w:space="0" w:color="auto"/>
          </w:divBdr>
        </w:div>
        <w:div w:id="774903921">
          <w:marLeft w:val="-2400"/>
          <w:marRight w:val="-480"/>
          <w:marTop w:val="0"/>
          <w:marBottom w:val="0"/>
          <w:divBdr>
            <w:top w:val="none" w:sz="0" w:space="0" w:color="auto"/>
            <w:left w:val="none" w:sz="0" w:space="0" w:color="auto"/>
            <w:bottom w:val="none" w:sz="0" w:space="0" w:color="auto"/>
            <w:right w:val="none" w:sz="0" w:space="0" w:color="auto"/>
          </w:divBdr>
        </w:div>
        <w:div w:id="913005469">
          <w:marLeft w:val="-2400"/>
          <w:marRight w:val="-480"/>
          <w:marTop w:val="0"/>
          <w:marBottom w:val="0"/>
          <w:divBdr>
            <w:top w:val="none" w:sz="0" w:space="0" w:color="auto"/>
            <w:left w:val="none" w:sz="0" w:space="0" w:color="auto"/>
            <w:bottom w:val="none" w:sz="0" w:space="0" w:color="auto"/>
            <w:right w:val="none" w:sz="0" w:space="0" w:color="auto"/>
          </w:divBdr>
        </w:div>
        <w:div w:id="1247570956">
          <w:marLeft w:val="-2400"/>
          <w:marRight w:val="-480"/>
          <w:marTop w:val="0"/>
          <w:marBottom w:val="0"/>
          <w:divBdr>
            <w:top w:val="none" w:sz="0" w:space="0" w:color="auto"/>
            <w:left w:val="none" w:sz="0" w:space="0" w:color="auto"/>
            <w:bottom w:val="none" w:sz="0" w:space="0" w:color="auto"/>
            <w:right w:val="none" w:sz="0" w:space="0" w:color="auto"/>
          </w:divBdr>
        </w:div>
        <w:div w:id="743799247">
          <w:marLeft w:val="-2400"/>
          <w:marRight w:val="-480"/>
          <w:marTop w:val="0"/>
          <w:marBottom w:val="0"/>
          <w:divBdr>
            <w:top w:val="none" w:sz="0" w:space="0" w:color="auto"/>
            <w:left w:val="none" w:sz="0" w:space="0" w:color="auto"/>
            <w:bottom w:val="none" w:sz="0" w:space="0" w:color="auto"/>
            <w:right w:val="none" w:sz="0" w:space="0" w:color="auto"/>
          </w:divBdr>
        </w:div>
        <w:div w:id="347292121">
          <w:marLeft w:val="-2400"/>
          <w:marRight w:val="-480"/>
          <w:marTop w:val="0"/>
          <w:marBottom w:val="0"/>
          <w:divBdr>
            <w:top w:val="none" w:sz="0" w:space="0" w:color="auto"/>
            <w:left w:val="none" w:sz="0" w:space="0" w:color="auto"/>
            <w:bottom w:val="none" w:sz="0" w:space="0" w:color="auto"/>
            <w:right w:val="none" w:sz="0" w:space="0" w:color="auto"/>
          </w:divBdr>
        </w:div>
        <w:div w:id="792137208">
          <w:marLeft w:val="-2400"/>
          <w:marRight w:val="-480"/>
          <w:marTop w:val="0"/>
          <w:marBottom w:val="0"/>
          <w:divBdr>
            <w:top w:val="none" w:sz="0" w:space="0" w:color="auto"/>
            <w:left w:val="none" w:sz="0" w:space="0" w:color="auto"/>
            <w:bottom w:val="none" w:sz="0" w:space="0" w:color="auto"/>
            <w:right w:val="none" w:sz="0" w:space="0" w:color="auto"/>
          </w:divBdr>
        </w:div>
        <w:div w:id="1774323111">
          <w:marLeft w:val="-2400"/>
          <w:marRight w:val="-480"/>
          <w:marTop w:val="0"/>
          <w:marBottom w:val="0"/>
          <w:divBdr>
            <w:top w:val="none" w:sz="0" w:space="0" w:color="auto"/>
            <w:left w:val="none" w:sz="0" w:space="0" w:color="auto"/>
            <w:bottom w:val="none" w:sz="0" w:space="0" w:color="auto"/>
            <w:right w:val="none" w:sz="0" w:space="0" w:color="auto"/>
          </w:divBdr>
        </w:div>
        <w:div w:id="1382289656">
          <w:marLeft w:val="-2400"/>
          <w:marRight w:val="-480"/>
          <w:marTop w:val="0"/>
          <w:marBottom w:val="0"/>
          <w:divBdr>
            <w:top w:val="none" w:sz="0" w:space="0" w:color="auto"/>
            <w:left w:val="none" w:sz="0" w:space="0" w:color="auto"/>
            <w:bottom w:val="none" w:sz="0" w:space="0" w:color="auto"/>
            <w:right w:val="none" w:sz="0" w:space="0" w:color="auto"/>
          </w:divBdr>
        </w:div>
        <w:div w:id="2137945354">
          <w:marLeft w:val="-2400"/>
          <w:marRight w:val="-480"/>
          <w:marTop w:val="0"/>
          <w:marBottom w:val="0"/>
          <w:divBdr>
            <w:top w:val="none" w:sz="0" w:space="0" w:color="auto"/>
            <w:left w:val="none" w:sz="0" w:space="0" w:color="auto"/>
            <w:bottom w:val="none" w:sz="0" w:space="0" w:color="auto"/>
            <w:right w:val="none" w:sz="0" w:space="0" w:color="auto"/>
          </w:divBdr>
        </w:div>
        <w:div w:id="554657065">
          <w:marLeft w:val="-2400"/>
          <w:marRight w:val="-480"/>
          <w:marTop w:val="0"/>
          <w:marBottom w:val="0"/>
          <w:divBdr>
            <w:top w:val="none" w:sz="0" w:space="0" w:color="auto"/>
            <w:left w:val="none" w:sz="0" w:space="0" w:color="auto"/>
            <w:bottom w:val="none" w:sz="0" w:space="0" w:color="auto"/>
            <w:right w:val="none" w:sz="0" w:space="0" w:color="auto"/>
          </w:divBdr>
        </w:div>
        <w:div w:id="1913540189">
          <w:marLeft w:val="-2400"/>
          <w:marRight w:val="-480"/>
          <w:marTop w:val="0"/>
          <w:marBottom w:val="0"/>
          <w:divBdr>
            <w:top w:val="none" w:sz="0" w:space="0" w:color="auto"/>
            <w:left w:val="none" w:sz="0" w:space="0" w:color="auto"/>
            <w:bottom w:val="none" w:sz="0" w:space="0" w:color="auto"/>
            <w:right w:val="none" w:sz="0" w:space="0" w:color="auto"/>
          </w:divBdr>
        </w:div>
        <w:div w:id="1872643099">
          <w:marLeft w:val="-2400"/>
          <w:marRight w:val="-480"/>
          <w:marTop w:val="0"/>
          <w:marBottom w:val="0"/>
          <w:divBdr>
            <w:top w:val="none" w:sz="0" w:space="0" w:color="auto"/>
            <w:left w:val="none" w:sz="0" w:space="0" w:color="auto"/>
            <w:bottom w:val="none" w:sz="0" w:space="0" w:color="auto"/>
            <w:right w:val="none" w:sz="0" w:space="0" w:color="auto"/>
          </w:divBdr>
        </w:div>
        <w:div w:id="1760787239">
          <w:marLeft w:val="-2400"/>
          <w:marRight w:val="-480"/>
          <w:marTop w:val="0"/>
          <w:marBottom w:val="0"/>
          <w:divBdr>
            <w:top w:val="none" w:sz="0" w:space="0" w:color="auto"/>
            <w:left w:val="none" w:sz="0" w:space="0" w:color="auto"/>
            <w:bottom w:val="none" w:sz="0" w:space="0" w:color="auto"/>
            <w:right w:val="none" w:sz="0" w:space="0" w:color="auto"/>
          </w:divBdr>
        </w:div>
        <w:div w:id="822543546">
          <w:marLeft w:val="-2400"/>
          <w:marRight w:val="-480"/>
          <w:marTop w:val="0"/>
          <w:marBottom w:val="0"/>
          <w:divBdr>
            <w:top w:val="none" w:sz="0" w:space="0" w:color="auto"/>
            <w:left w:val="none" w:sz="0" w:space="0" w:color="auto"/>
            <w:bottom w:val="none" w:sz="0" w:space="0" w:color="auto"/>
            <w:right w:val="none" w:sz="0" w:space="0" w:color="auto"/>
          </w:divBdr>
        </w:div>
        <w:div w:id="1784494752">
          <w:marLeft w:val="-2400"/>
          <w:marRight w:val="-480"/>
          <w:marTop w:val="0"/>
          <w:marBottom w:val="0"/>
          <w:divBdr>
            <w:top w:val="none" w:sz="0" w:space="0" w:color="auto"/>
            <w:left w:val="none" w:sz="0" w:space="0" w:color="auto"/>
            <w:bottom w:val="none" w:sz="0" w:space="0" w:color="auto"/>
            <w:right w:val="none" w:sz="0" w:space="0" w:color="auto"/>
          </w:divBdr>
        </w:div>
        <w:div w:id="826283037">
          <w:marLeft w:val="-2400"/>
          <w:marRight w:val="-480"/>
          <w:marTop w:val="0"/>
          <w:marBottom w:val="0"/>
          <w:divBdr>
            <w:top w:val="none" w:sz="0" w:space="0" w:color="auto"/>
            <w:left w:val="none" w:sz="0" w:space="0" w:color="auto"/>
            <w:bottom w:val="none" w:sz="0" w:space="0" w:color="auto"/>
            <w:right w:val="none" w:sz="0" w:space="0" w:color="auto"/>
          </w:divBdr>
        </w:div>
        <w:div w:id="584802604">
          <w:marLeft w:val="-2400"/>
          <w:marRight w:val="-480"/>
          <w:marTop w:val="0"/>
          <w:marBottom w:val="0"/>
          <w:divBdr>
            <w:top w:val="none" w:sz="0" w:space="0" w:color="auto"/>
            <w:left w:val="none" w:sz="0" w:space="0" w:color="auto"/>
            <w:bottom w:val="none" w:sz="0" w:space="0" w:color="auto"/>
            <w:right w:val="none" w:sz="0" w:space="0" w:color="auto"/>
          </w:divBdr>
        </w:div>
        <w:div w:id="1976062348">
          <w:marLeft w:val="-2400"/>
          <w:marRight w:val="-480"/>
          <w:marTop w:val="0"/>
          <w:marBottom w:val="0"/>
          <w:divBdr>
            <w:top w:val="none" w:sz="0" w:space="0" w:color="auto"/>
            <w:left w:val="none" w:sz="0" w:space="0" w:color="auto"/>
            <w:bottom w:val="none" w:sz="0" w:space="0" w:color="auto"/>
            <w:right w:val="none" w:sz="0" w:space="0" w:color="auto"/>
          </w:divBdr>
        </w:div>
        <w:div w:id="410128252">
          <w:marLeft w:val="-2400"/>
          <w:marRight w:val="-480"/>
          <w:marTop w:val="0"/>
          <w:marBottom w:val="0"/>
          <w:divBdr>
            <w:top w:val="none" w:sz="0" w:space="0" w:color="auto"/>
            <w:left w:val="none" w:sz="0" w:space="0" w:color="auto"/>
            <w:bottom w:val="none" w:sz="0" w:space="0" w:color="auto"/>
            <w:right w:val="none" w:sz="0" w:space="0" w:color="auto"/>
          </w:divBdr>
        </w:div>
        <w:div w:id="392629664">
          <w:marLeft w:val="-2400"/>
          <w:marRight w:val="-480"/>
          <w:marTop w:val="0"/>
          <w:marBottom w:val="0"/>
          <w:divBdr>
            <w:top w:val="none" w:sz="0" w:space="0" w:color="auto"/>
            <w:left w:val="none" w:sz="0" w:space="0" w:color="auto"/>
            <w:bottom w:val="none" w:sz="0" w:space="0" w:color="auto"/>
            <w:right w:val="none" w:sz="0" w:space="0" w:color="auto"/>
          </w:divBdr>
        </w:div>
        <w:div w:id="948704120">
          <w:marLeft w:val="-2400"/>
          <w:marRight w:val="-480"/>
          <w:marTop w:val="0"/>
          <w:marBottom w:val="0"/>
          <w:divBdr>
            <w:top w:val="none" w:sz="0" w:space="0" w:color="auto"/>
            <w:left w:val="none" w:sz="0" w:space="0" w:color="auto"/>
            <w:bottom w:val="none" w:sz="0" w:space="0" w:color="auto"/>
            <w:right w:val="none" w:sz="0" w:space="0" w:color="auto"/>
          </w:divBdr>
        </w:div>
        <w:div w:id="1792048623">
          <w:marLeft w:val="-2400"/>
          <w:marRight w:val="-480"/>
          <w:marTop w:val="0"/>
          <w:marBottom w:val="0"/>
          <w:divBdr>
            <w:top w:val="none" w:sz="0" w:space="0" w:color="auto"/>
            <w:left w:val="none" w:sz="0" w:space="0" w:color="auto"/>
            <w:bottom w:val="none" w:sz="0" w:space="0" w:color="auto"/>
            <w:right w:val="none" w:sz="0" w:space="0" w:color="auto"/>
          </w:divBdr>
        </w:div>
        <w:div w:id="1898397375">
          <w:marLeft w:val="-2400"/>
          <w:marRight w:val="-480"/>
          <w:marTop w:val="0"/>
          <w:marBottom w:val="0"/>
          <w:divBdr>
            <w:top w:val="none" w:sz="0" w:space="0" w:color="auto"/>
            <w:left w:val="none" w:sz="0" w:space="0" w:color="auto"/>
            <w:bottom w:val="none" w:sz="0" w:space="0" w:color="auto"/>
            <w:right w:val="none" w:sz="0" w:space="0" w:color="auto"/>
          </w:divBdr>
        </w:div>
        <w:div w:id="1286892559">
          <w:marLeft w:val="-2400"/>
          <w:marRight w:val="-480"/>
          <w:marTop w:val="0"/>
          <w:marBottom w:val="0"/>
          <w:divBdr>
            <w:top w:val="none" w:sz="0" w:space="0" w:color="auto"/>
            <w:left w:val="none" w:sz="0" w:space="0" w:color="auto"/>
            <w:bottom w:val="none" w:sz="0" w:space="0" w:color="auto"/>
            <w:right w:val="none" w:sz="0" w:space="0" w:color="auto"/>
          </w:divBdr>
        </w:div>
        <w:div w:id="573973133">
          <w:marLeft w:val="-2400"/>
          <w:marRight w:val="-480"/>
          <w:marTop w:val="0"/>
          <w:marBottom w:val="0"/>
          <w:divBdr>
            <w:top w:val="none" w:sz="0" w:space="0" w:color="auto"/>
            <w:left w:val="none" w:sz="0" w:space="0" w:color="auto"/>
            <w:bottom w:val="none" w:sz="0" w:space="0" w:color="auto"/>
            <w:right w:val="none" w:sz="0" w:space="0" w:color="auto"/>
          </w:divBdr>
        </w:div>
        <w:div w:id="273683075">
          <w:marLeft w:val="-2400"/>
          <w:marRight w:val="-480"/>
          <w:marTop w:val="0"/>
          <w:marBottom w:val="0"/>
          <w:divBdr>
            <w:top w:val="none" w:sz="0" w:space="0" w:color="auto"/>
            <w:left w:val="none" w:sz="0" w:space="0" w:color="auto"/>
            <w:bottom w:val="none" w:sz="0" w:space="0" w:color="auto"/>
            <w:right w:val="none" w:sz="0" w:space="0" w:color="auto"/>
          </w:divBdr>
        </w:div>
        <w:div w:id="830677261">
          <w:marLeft w:val="-2400"/>
          <w:marRight w:val="-480"/>
          <w:marTop w:val="0"/>
          <w:marBottom w:val="0"/>
          <w:divBdr>
            <w:top w:val="none" w:sz="0" w:space="0" w:color="auto"/>
            <w:left w:val="none" w:sz="0" w:space="0" w:color="auto"/>
            <w:bottom w:val="none" w:sz="0" w:space="0" w:color="auto"/>
            <w:right w:val="none" w:sz="0" w:space="0" w:color="auto"/>
          </w:divBdr>
        </w:div>
        <w:div w:id="240794038">
          <w:marLeft w:val="-2400"/>
          <w:marRight w:val="-480"/>
          <w:marTop w:val="0"/>
          <w:marBottom w:val="0"/>
          <w:divBdr>
            <w:top w:val="none" w:sz="0" w:space="0" w:color="auto"/>
            <w:left w:val="none" w:sz="0" w:space="0" w:color="auto"/>
            <w:bottom w:val="none" w:sz="0" w:space="0" w:color="auto"/>
            <w:right w:val="none" w:sz="0" w:space="0" w:color="auto"/>
          </w:divBdr>
        </w:div>
        <w:div w:id="653680313">
          <w:marLeft w:val="-2400"/>
          <w:marRight w:val="-480"/>
          <w:marTop w:val="0"/>
          <w:marBottom w:val="0"/>
          <w:divBdr>
            <w:top w:val="none" w:sz="0" w:space="0" w:color="auto"/>
            <w:left w:val="none" w:sz="0" w:space="0" w:color="auto"/>
            <w:bottom w:val="none" w:sz="0" w:space="0" w:color="auto"/>
            <w:right w:val="none" w:sz="0" w:space="0" w:color="auto"/>
          </w:divBdr>
        </w:div>
        <w:div w:id="283658809">
          <w:marLeft w:val="-2400"/>
          <w:marRight w:val="-480"/>
          <w:marTop w:val="0"/>
          <w:marBottom w:val="0"/>
          <w:divBdr>
            <w:top w:val="none" w:sz="0" w:space="0" w:color="auto"/>
            <w:left w:val="none" w:sz="0" w:space="0" w:color="auto"/>
            <w:bottom w:val="none" w:sz="0" w:space="0" w:color="auto"/>
            <w:right w:val="none" w:sz="0" w:space="0" w:color="auto"/>
          </w:divBdr>
        </w:div>
        <w:div w:id="102581620">
          <w:marLeft w:val="-2400"/>
          <w:marRight w:val="-480"/>
          <w:marTop w:val="0"/>
          <w:marBottom w:val="0"/>
          <w:divBdr>
            <w:top w:val="none" w:sz="0" w:space="0" w:color="auto"/>
            <w:left w:val="none" w:sz="0" w:space="0" w:color="auto"/>
            <w:bottom w:val="none" w:sz="0" w:space="0" w:color="auto"/>
            <w:right w:val="none" w:sz="0" w:space="0" w:color="auto"/>
          </w:divBdr>
        </w:div>
      </w:divsChild>
    </w:div>
    <w:div w:id="526330855">
      <w:bodyDiv w:val="1"/>
      <w:marLeft w:val="0"/>
      <w:marRight w:val="0"/>
      <w:marTop w:val="0"/>
      <w:marBottom w:val="0"/>
      <w:divBdr>
        <w:top w:val="none" w:sz="0" w:space="0" w:color="auto"/>
        <w:left w:val="none" w:sz="0" w:space="0" w:color="auto"/>
        <w:bottom w:val="none" w:sz="0" w:space="0" w:color="auto"/>
        <w:right w:val="none" w:sz="0" w:space="0" w:color="auto"/>
      </w:divBdr>
      <w:divsChild>
        <w:div w:id="761873339">
          <w:marLeft w:val="0"/>
          <w:marRight w:val="0"/>
          <w:marTop w:val="300"/>
          <w:marBottom w:val="300"/>
          <w:divBdr>
            <w:top w:val="none" w:sz="0" w:space="0" w:color="auto"/>
            <w:left w:val="none" w:sz="0" w:space="0" w:color="auto"/>
            <w:bottom w:val="none" w:sz="0" w:space="0" w:color="auto"/>
            <w:right w:val="none" w:sz="0" w:space="0" w:color="auto"/>
          </w:divBdr>
          <w:divsChild>
            <w:div w:id="1927960063">
              <w:marLeft w:val="0"/>
              <w:marRight w:val="0"/>
              <w:marTop w:val="0"/>
              <w:marBottom w:val="0"/>
              <w:divBdr>
                <w:top w:val="none" w:sz="0" w:space="0" w:color="auto"/>
                <w:left w:val="none" w:sz="0" w:space="0" w:color="auto"/>
                <w:bottom w:val="none" w:sz="0" w:space="0" w:color="auto"/>
                <w:right w:val="none" w:sz="0" w:space="0" w:color="auto"/>
              </w:divBdr>
              <w:divsChild>
                <w:div w:id="694697891">
                  <w:marLeft w:val="0"/>
                  <w:marRight w:val="0"/>
                  <w:marTop w:val="0"/>
                  <w:marBottom w:val="0"/>
                  <w:divBdr>
                    <w:top w:val="none" w:sz="0" w:space="0" w:color="auto"/>
                    <w:left w:val="none" w:sz="0" w:space="0" w:color="auto"/>
                    <w:bottom w:val="none" w:sz="0" w:space="0" w:color="auto"/>
                    <w:right w:val="none" w:sz="0" w:space="0" w:color="auto"/>
                  </w:divBdr>
                  <w:divsChild>
                    <w:div w:id="73670698">
                      <w:marLeft w:val="-2400"/>
                      <w:marRight w:val="-480"/>
                      <w:marTop w:val="0"/>
                      <w:marBottom w:val="0"/>
                      <w:divBdr>
                        <w:top w:val="none" w:sz="0" w:space="0" w:color="auto"/>
                        <w:left w:val="none" w:sz="0" w:space="0" w:color="auto"/>
                        <w:bottom w:val="none" w:sz="0" w:space="0" w:color="auto"/>
                        <w:right w:val="none" w:sz="0" w:space="0" w:color="auto"/>
                      </w:divBdr>
                    </w:div>
                    <w:div w:id="2042633969">
                      <w:marLeft w:val="-2400"/>
                      <w:marRight w:val="-480"/>
                      <w:marTop w:val="0"/>
                      <w:marBottom w:val="0"/>
                      <w:divBdr>
                        <w:top w:val="none" w:sz="0" w:space="0" w:color="auto"/>
                        <w:left w:val="none" w:sz="0" w:space="0" w:color="auto"/>
                        <w:bottom w:val="none" w:sz="0" w:space="0" w:color="auto"/>
                        <w:right w:val="none" w:sz="0" w:space="0" w:color="auto"/>
                      </w:divBdr>
                    </w:div>
                    <w:div w:id="366762288">
                      <w:marLeft w:val="-2400"/>
                      <w:marRight w:val="-480"/>
                      <w:marTop w:val="0"/>
                      <w:marBottom w:val="0"/>
                      <w:divBdr>
                        <w:top w:val="none" w:sz="0" w:space="0" w:color="auto"/>
                        <w:left w:val="none" w:sz="0" w:space="0" w:color="auto"/>
                        <w:bottom w:val="none" w:sz="0" w:space="0" w:color="auto"/>
                        <w:right w:val="none" w:sz="0" w:space="0" w:color="auto"/>
                      </w:divBdr>
                    </w:div>
                    <w:div w:id="379063597">
                      <w:marLeft w:val="-2400"/>
                      <w:marRight w:val="-480"/>
                      <w:marTop w:val="0"/>
                      <w:marBottom w:val="0"/>
                      <w:divBdr>
                        <w:top w:val="none" w:sz="0" w:space="0" w:color="auto"/>
                        <w:left w:val="none" w:sz="0" w:space="0" w:color="auto"/>
                        <w:bottom w:val="none" w:sz="0" w:space="0" w:color="auto"/>
                        <w:right w:val="none" w:sz="0" w:space="0" w:color="auto"/>
                      </w:divBdr>
                    </w:div>
                    <w:div w:id="1904872655">
                      <w:marLeft w:val="-2400"/>
                      <w:marRight w:val="-480"/>
                      <w:marTop w:val="0"/>
                      <w:marBottom w:val="0"/>
                      <w:divBdr>
                        <w:top w:val="none" w:sz="0" w:space="0" w:color="auto"/>
                        <w:left w:val="none" w:sz="0" w:space="0" w:color="auto"/>
                        <w:bottom w:val="none" w:sz="0" w:space="0" w:color="auto"/>
                        <w:right w:val="none" w:sz="0" w:space="0" w:color="auto"/>
                      </w:divBdr>
                    </w:div>
                    <w:div w:id="1909411681">
                      <w:marLeft w:val="-2400"/>
                      <w:marRight w:val="-480"/>
                      <w:marTop w:val="0"/>
                      <w:marBottom w:val="0"/>
                      <w:divBdr>
                        <w:top w:val="none" w:sz="0" w:space="0" w:color="auto"/>
                        <w:left w:val="none" w:sz="0" w:space="0" w:color="auto"/>
                        <w:bottom w:val="none" w:sz="0" w:space="0" w:color="auto"/>
                        <w:right w:val="none" w:sz="0" w:space="0" w:color="auto"/>
                      </w:divBdr>
                    </w:div>
                    <w:div w:id="1247493829">
                      <w:marLeft w:val="-2400"/>
                      <w:marRight w:val="-480"/>
                      <w:marTop w:val="0"/>
                      <w:marBottom w:val="0"/>
                      <w:divBdr>
                        <w:top w:val="none" w:sz="0" w:space="0" w:color="auto"/>
                        <w:left w:val="none" w:sz="0" w:space="0" w:color="auto"/>
                        <w:bottom w:val="none" w:sz="0" w:space="0" w:color="auto"/>
                        <w:right w:val="none" w:sz="0" w:space="0" w:color="auto"/>
                      </w:divBdr>
                    </w:div>
                    <w:div w:id="328674497">
                      <w:marLeft w:val="-2400"/>
                      <w:marRight w:val="-480"/>
                      <w:marTop w:val="0"/>
                      <w:marBottom w:val="0"/>
                      <w:divBdr>
                        <w:top w:val="none" w:sz="0" w:space="0" w:color="auto"/>
                        <w:left w:val="none" w:sz="0" w:space="0" w:color="auto"/>
                        <w:bottom w:val="none" w:sz="0" w:space="0" w:color="auto"/>
                        <w:right w:val="none" w:sz="0" w:space="0" w:color="auto"/>
                      </w:divBdr>
                    </w:div>
                    <w:div w:id="2035112738">
                      <w:marLeft w:val="-2400"/>
                      <w:marRight w:val="-480"/>
                      <w:marTop w:val="0"/>
                      <w:marBottom w:val="0"/>
                      <w:divBdr>
                        <w:top w:val="none" w:sz="0" w:space="0" w:color="auto"/>
                        <w:left w:val="none" w:sz="0" w:space="0" w:color="auto"/>
                        <w:bottom w:val="none" w:sz="0" w:space="0" w:color="auto"/>
                        <w:right w:val="none" w:sz="0" w:space="0" w:color="auto"/>
                      </w:divBdr>
                    </w:div>
                    <w:div w:id="999307145">
                      <w:marLeft w:val="-2400"/>
                      <w:marRight w:val="-480"/>
                      <w:marTop w:val="0"/>
                      <w:marBottom w:val="0"/>
                      <w:divBdr>
                        <w:top w:val="none" w:sz="0" w:space="0" w:color="auto"/>
                        <w:left w:val="none" w:sz="0" w:space="0" w:color="auto"/>
                        <w:bottom w:val="none" w:sz="0" w:space="0" w:color="auto"/>
                        <w:right w:val="none" w:sz="0" w:space="0" w:color="auto"/>
                      </w:divBdr>
                    </w:div>
                    <w:div w:id="627785327">
                      <w:marLeft w:val="-2400"/>
                      <w:marRight w:val="-480"/>
                      <w:marTop w:val="0"/>
                      <w:marBottom w:val="0"/>
                      <w:divBdr>
                        <w:top w:val="none" w:sz="0" w:space="0" w:color="auto"/>
                        <w:left w:val="none" w:sz="0" w:space="0" w:color="auto"/>
                        <w:bottom w:val="none" w:sz="0" w:space="0" w:color="auto"/>
                        <w:right w:val="none" w:sz="0" w:space="0" w:color="auto"/>
                      </w:divBdr>
                    </w:div>
                    <w:div w:id="1088044501">
                      <w:marLeft w:val="-2400"/>
                      <w:marRight w:val="-480"/>
                      <w:marTop w:val="0"/>
                      <w:marBottom w:val="0"/>
                      <w:divBdr>
                        <w:top w:val="none" w:sz="0" w:space="0" w:color="auto"/>
                        <w:left w:val="none" w:sz="0" w:space="0" w:color="auto"/>
                        <w:bottom w:val="none" w:sz="0" w:space="0" w:color="auto"/>
                        <w:right w:val="none" w:sz="0" w:space="0" w:color="auto"/>
                      </w:divBdr>
                    </w:div>
                    <w:div w:id="863252494">
                      <w:marLeft w:val="-2400"/>
                      <w:marRight w:val="-480"/>
                      <w:marTop w:val="0"/>
                      <w:marBottom w:val="0"/>
                      <w:divBdr>
                        <w:top w:val="none" w:sz="0" w:space="0" w:color="auto"/>
                        <w:left w:val="none" w:sz="0" w:space="0" w:color="auto"/>
                        <w:bottom w:val="none" w:sz="0" w:space="0" w:color="auto"/>
                        <w:right w:val="none" w:sz="0" w:space="0" w:color="auto"/>
                      </w:divBdr>
                    </w:div>
                    <w:div w:id="358045440">
                      <w:marLeft w:val="-2400"/>
                      <w:marRight w:val="-480"/>
                      <w:marTop w:val="0"/>
                      <w:marBottom w:val="0"/>
                      <w:divBdr>
                        <w:top w:val="none" w:sz="0" w:space="0" w:color="auto"/>
                        <w:left w:val="none" w:sz="0" w:space="0" w:color="auto"/>
                        <w:bottom w:val="none" w:sz="0" w:space="0" w:color="auto"/>
                        <w:right w:val="none" w:sz="0" w:space="0" w:color="auto"/>
                      </w:divBdr>
                    </w:div>
                    <w:div w:id="1166045816">
                      <w:marLeft w:val="-2400"/>
                      <w:marRight w:val="-480"/>
                      <w:marTop w:val="0"/>
                      <w:marBottom w:val="0"/>
                      <w:divBdr>
                        <w:top w:val="none" w:sz="0" w:space="0" w:color="auto"/>
                        <w:left w:val="none" w:sz="0" w:space="0" w:color="auto"/>
                        <w:bottom w:val="none" w:sz="0" w:space="0" w:color="auto"/>
                        <w:right w:val="none" w:sz="0" w:space="0" w:color="auto"/>
                      </w:divBdr>
                    </w:div>
                    <w:div w:id="316687797">
                      <w:marLeft w:val="-2400"/>
                      <w:marRight w:val="-480"/>
                      <w:marTop w:val="0"/>
                      <w:marBottom w:val="0"/>
                      <w:divBdr>
                        <w:top w:val="none" w:sz="0" w:space="0" w:color="auto"/>
                        <w:left w:val="none" w:sz="0" w:space="0" w:color="auto"/>
                        <w:bottom w:val="none" w:sz="0" w:space="0" w:color="auto"/>
                        <w:right w:val="none" w:sz="0" w:space="0" w:color="auto"/>
                      </w:divBdr>
                    </w:div>
                    <w:div w:id="1082288770">
                      <w:marLeft w:val="-2400"/>
                      <w:marRight w:val="-480"/>
                      <w:marTop w:val="0"/>
                      <w:marBottom w:val="0"/>
                      <w:divBdr>
                        <w:top w:val="none" w:sz="0" w:space="0" w:color="auto"/>
                        <w:left w:val="none" w:sz="0" w:space="0" w:color="auto"/>
                        <w:bottom w:val="none" w:sz="0" w:space="0" w:color="auto"/>
                        <w:right w:val="none" w:sz="0" w:space="0" w:color="auto"/>
                      </w:divBdr>
                    </w:div>
                    <w:div w:id="668606597">
                      <w:marLeft w:val="-2400"/>
                      <w:marRight w:val="-480"/>
                      <w:marTop w:val="0"/>
                      <w:marBottom w:val="0"/>
                      <w:divBdr>
                        <w:top w:val="none" w:sz="0" w:space="0" w:color="auto"/>
                        <w:left w:val="none" w:sz="0" w:space="0" w:color="auto"/>
                        <w:bottom w:val="none" w:sz="0" w:space="0" w:color="auto"/>
                        <w:right w:val="none" w:sz="0" w:space="0" w:color="auto"/>
                      </w:divBdr>
                    </w:div>
                    <w:div w:id="576673107">
                      <w:marLeft w:val="-2400"/>
                      <w:marRight w:val="-480"/>
                      <w:marTop w:val="0"/>
                      <w:marBottom w:val="0"/>
                      <w:divBdr>
                        <w:top w:val="none" w:sz="0" w:space="0" w:color="auto"/>
                        <w:left w:val="none" w:sz="0" w:space="0" w:color="auto"/>
                        <w:bottom w:val="none" w:sz="0" w:space="0" w:color="auto"/>
                        <w:right w:val="none" w:sz="0" w:space="0" w:color="auto"/>
                      </w:divBdr>
                    </w:div>
                    <w:div w:id="1742287870">
                      <w:marLeft w:val="-2400"/>
                      <w:marRight w:val="-480"/>
                      <w:marTop w:val="0"/>
                      <w:marBottom w:val="0"/>
                      <w:divBdr>
                        <w:top w:val="none" w:sz="0" w:space="0" w:color="auto"/>
                        <w:left w:val="none" w:sz="0" w:space="0" w:color="auto"/>
                        <w:bottom w:val="none" w:sz="0" w:space="0" w:color="auto"/>
                        <w:right w:val="none" w:sz="0" w:space="0" w:color="auto"/>
                      </w:divBdr>
                    </w:div>
                    <w:div w:id="601761179">
                      <w:marLeft w:val="-2400"/>
                      <w:marRight w:val="-480"/>
                      <w:marTop w:val="0"/>
                      <w:marBottom w:val="0"/>
                      <w:divBdr>
                        <w:top w:val="none" w:sz="0" w:space="0" w:color="auto"/>
                        <w:left w:val="none" w:sz="0" w:space="0" w:color="auto"/>
                        <w:bottom w:val="none" w:sz="0" w:space="0" w:color="auto"/>
                        <w:right w:val="none" w:sz="0" w:space="0" w:color="auto"/>
                      </w:divBdr>
                    </w:div>
                    <w:div w:id="1164861900">
                      <w:marLeft w:val="-2400"/>
                      <w:marRight w:val="-480"/>
                      <w:marTop w:val="0"/>
                      <w:marBottom w:val="0"/>
                      <w:divBdr>
                        <w:top w:val="none" w:sz="0" w:space="0" w:color="auto"/>
                        <w:left w:val="none" w:sz="0" w:space="0" w:color="auto"/>
                        <w:bottom w:val="none" w:sz="0" w:space="0" w:color="auto"/>
                        <w:right w:val="none" w:sz="0" w:space="0" w:color="auto"/>
                      </w:divBdr>
                    </w:div>
                    <w:div w:id="67926547">
                      <w:marLeft w:val="-2400"/>
                      <w:marRight w:val="-480"/>
                      <w:marTop w:val="0"/>
                      <w:marBottom w:val="0"/>
                      <w:divBdr>
                        <w:top w:val="none" w:sz="0" w:space="0" w:color="auto"/>
                        <w:left w:val="none" w:sz="0" w:space="0" w:color="auto"/>
                        <w:bottom w:val="none" w:sz="0" w:space="0" w:color="auto"/>
                        <w:right w:val="none" w:sz="0" w:space="0" w:color="auto"/>
                      </w:divBdr>
                    </w:div>
                    <w:div w:id="1615864533">
                      <w:marLeft w:val="-2400"/>
                      <w:marRight w:val="-480"/>
                      <w:marTop w:val="0"/>
                      <w:marBottom w:val="0"/>
                      <w:divBdr>
                        <w:top w:val="none" w:sz="0" w:space="0" w:color="auto"/>
                        <w:left w:val="none" w:sz="0" w:space="0" w:color="auto"/>
                        <w:bottom w:val="none" w:sz="0" w:space="0" w:color="auto"/>
                        <w:right w:val="none" w:sz="0" w:space="0" w:color="auto"/>
                      </w:divBdr>
                    </w:div>
                    <w:div w:id="16496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81753">
          <w:marLeft w:val="0"/>
          <w:marRight w:val="0"/>
          <w:marTop w:val="300"/>
          <w:marBottom w:val="300"/>
          <w:divBdr>
            <w:top w:val="none" w:sz="0" w:space="0" w:color="auto"/>
            <w:left w:val="none" w:sz="0" w:space="0" w:color="auto"/>
            <w:bottom w:val="none" w:sz="0" w:space="0" w:color="auto"/>
            <w:right w:val="none" w:sz="0" w:space="0" w:color="auto"/>
          </w:divBdr>
          <w:divsChild>
            <w:div w:id="395324356">
              <w:marLeft w:val="0"/>
              <w:marRight w:val="0"/>
              <w:marTop w:val="0"/>
              <w:marBottom w:val="0"/>
              <w:divBdr>
                <w:top w:val="none" w:sz="0" w:space="0" w:color="auto"/>
                <w:left w:val="none" w:sz="0" w:space="0" w:color="auto"/>
                <w:bottom w:val="none" w:sz="0" w:space="0" w:color="auto"/>
                <w:right w:val="none" w:sz="0" w:space="0" w:color="auto"/>
              </w:divBdr>
              <w:divsChild>
                <w:div w:id="657268435">
                  <w:marLeft w:val="0"/>
                  <w:marRight w:val="0"/>
                  <w:marTop w:val="0"/>
                  <w:marBottom w:val="0"/>
                  <w:divBdr>
                    <w:top w:val="none" w:sz="0" w:space="0" w:color="auto"/>
                    <w:left w:val="none" w:sz="0" w:space="0" w:color="auto"/>
                    <w:bottom w:val="none" w:sz="0" w:space="0" w:color="auto"/>
                    <w:right w:val="none" w:sz="0" w:space="0" w:color="auto"/>
                  </w:divBdr>
                  <w:divsChild>
                    <w:div w:id="1886597620">
                      <w:marLeft w:val="-2400"/>
                      <w:marRight w:val="-480"/>
                      <w:marTop w:val="0"/>
                      <w:marBottom w:val="0"/>
                      <w:divBdr>
                        <w:top w:val="none" w:sz="0" w:space="0" w:color="auto"/>
                        <w:left w:val="none" w:sz="0" w:space="0" w:color="auto"/>
                        <w:bottom w:val="none" w:sz="0" w:space="0" w:color="auto"/>
                        <w:right w:val="none" w:sz="0" w:space="0" w:color="auto"/>
                      </w:divBdr>
                    </w:div>
                    <w:div w:id="2100515008">
                      <w:marLeft w:val="-2400"/>
                      <w:marRight w:val="-480"/>
                      <w:marTop w:val="0"/>
                      <w:marBottom w:val="0"/>
                      <w:divBdr>
                        <w:top w:val="none" w:sz="0" w:space="0" w:color="auto"/>
                        <w:left w:val="none" w:sz="0" w:space="0" w:color="auto"/>
                        <w:bottom w:val="none" w:sz="0" w:space="0" w:color="auto"/>
                        <w:right w:val="none" w:sz="0" w:space="0" w:color="auto"/>
                      </w:divBdr>
                    </w:div>
                    <w:div w:id="71202175">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223111">
      <w:bodyDiv w:val="1"/>
      <w:marLeft w:val="0"/>
      <w:marRight w:val="0"/>
      <w:marTop w:val="0"/>
      <w:marBottom w:val="0"/>
      <w:divBdr>
        <w:top w:val="none" w:sz="0" w:space="0" w:color="auto"/>
        <w:left w:val="none" w:sz="0" w:space="0" w:color="auto"/>
        <w:bottom w:val="none" w:sz="0" w:space="0" w:color="auto"/>
        <w:right w:val="none" w:sz="0" w:space="0" w:color="auto"/>
      </w:divBdr>
      <w:divsChild>
        <w:div w:id="831533321">
          <w:marLeft w:val="-2400"/>
          <w:marRight w:val="-480"/>
          <w:marTop w:val="0"/>
          <w:marBottom w:val="0"/>
          <w:divBdr>
            <w:top w:val="none" w:sz="0" w:space="0" w:color="auto"/>
            <w:left w:val="none" w:sz="0" w:space="0" w:color="auto"/>
            <w:bottom w:val="none" w:sz="0" w:space="0" w:color="auto"/>
            <w:right w:val="none" w:sz="0" w:space="0" w:color="auto"/>
          </w:divBdr>
        </w:div>
        <w:div w:id="702440754">
          <w:marLeft w:val="-2400"/>
          <w:marRight w:val="-480"/>
          <w:marTop w:val="0"/>
          <w:marBottom w:val="0"/>
          <w:divBdr>
            <w:top w:val="none" w:sz="0" w:space="0" w:color="auto"/>
            <w:left w:val="none" w:sz="0" w:space="0" w:color="auto"/>
            <w:bottom w:val="none" w:sz="0" w:space="0" w:color="auto"/>
            <w:right w:val="none" w:sz="0" w:space="0" w:color="auto"/>
          </w:divBdr>
        </w:div>
        <w:div w:id="1342703126">
          <w:marLeft w:val="-2400"/>
          <w:marRight w:val="-480"/>
          <w:marTop w:val="0"/>
          <w:marBottom w:val="0"/>
          <w:divBdr>
            <w:top w:val="none" w:sz="0" w:space="0" w:color="auto"/>
            <w:left w:val="none" w:sz="0" w:space="0" w:color="auto"/>
            <w:bottom w:val="none" w:sz="0" w:space="0" w:color="auto"/>
            <w:right w:val="none" w:sz="0" w:space="0" w:color="auto"/>
          </w:divBdr>
        </w:div>
        <w:div w:id="144132904">
          <w:marLeft w:val="-2400"/>
          <w:marRight w:val="-480"/>
          <w:marTop w:val="0"/>
          <w:marBottom w:val="0"/>
          <w:divBdr>
            <w:top w:val="none" w:sz="0" w:space="0" w:color="auto"/>
            <w:left w:val="none" w:sz="0" w:space="0" w:color="auto"/>
            <w:bottom w:val="none" w:sz="0" w:space="0" w:color="auto"/>
            <w:right w:val="none" w:sz="0" w:space="0" w:color="auto"/>
          </w:divBdr>
        </w:div>
        <w:div w:id="1450710068">
          <w:marLeft w:val="-2400"/>
          <w:marRight w:val="-480"/>
          <w:marTop w:val="0"/>
          <w:marBottom w:val="0"/>
          <w:divBdr>
            <w:top w:val="none" w:sz="0" w:space="0" w:color="auto"/>
            <w:left w:val="none" w:sz="0" w:space="0" w:color="auto"/>
            <w:bottom w:val="none" w:sz="0" w:space="0" w:color="auto"/>
            <w:right w:val="none" w:sz="0" w:space="0" w:color="auto"/>
          </w:divBdr>
        </w:div>
        <w:div w:id="634022296">
          <w:marLeft w:val="-2400"/>
          <w:marRight w:val="-480"/>
          <w:marTop w:val="0"/>
          <w:marBottom w:val="0"/>
          <w:divBdr>
            <w:top w:val="none" w:sz="0" w:space="0" w:color="auto"/>
            <w:left w:val="none" w:sz="0" w:space="0" w:color="auto"/>
            <w:bottom w:val="none" w:sz="0" w:space="0" w:color="auto"/>
            <w:right w:val="none" w:sz="0" w:space="0" w:color="auto"/>
          </w:divBdr>
        </w:div>
        <w:div w:id="368996247">
          <w:marLeft w:val="-2400"/>
          <w:marRight w:val="-480"/>
          <w:marTop w:val="0"/>
          <w:marBottom w:val="0"/>
          <w:divBdr>
            <w:top w:val="none" w:sz="0" w:space="0" w:color="auto"/>
            <w:left w:val="none" w:sz="0" w:space="0" w:color="auto"/>
            <w:bottom w:val="none" w:sz="0" w:space="0" w:color="auto"/>
            <w:right w:val="none" w:sz="0" w:space="0" w:color="auto"/>
          </w:divBdr>
        </w:div>
        <w:div w:id="652149753">
          <w:marLeft w:val="-2400"/>
          <w:marRight w:val="-480"/>
          <w:marTop w:val="0"/>
          <w:marBottom w:val="0"/>
          <w:divBdr>
            <w:top w:val="none" w:sz="0" w:space="0" w:color="auto"/>
            <w:left w:val="none" w:sz="0" w:space="0" w:color="auto"/>
            <w:bottom w:val="none" w:sz="0" w:space="0" w:color="auto"/>
            <w:right w:val="none" w:sz="0" w:space="0" w:color="auto"/>
          </w:divBdr>
        </w:div>
        <w:div w:id="1611430516">
          <w:marLeft w:val="-2400"/>
          <w:marRight w:val="-480"/>
          <w:marTop w:val="0"/>
          <w:marBottom w:val="0"/>
          <w:divBdr>
            <w:top w:val="none" w:sz="0" w:space="0" w:color="auto"/>
            <w:left w:val="none" w:sz="0" w:space="0" w:color="auto"/>
            <w:bottom w:val="none" w:sz="0" w:space="0" w:color="auto"/>
            <w:right w:val="none" w:sz="0" w:space="0" w:color="auto"/>
          </w:divBdr>
        </w:div>
        <w:div w:id="1439328057">
          <w:marLeft w:val="-2400"/>
          <w:marRight w:val="-480"/>
          <w:marTop w:val="0"/>
          <w:marBottom w:val="0"/>
          <w:divBdr>
            <w:top w:val="none" w:sz="0" w:space="0" w:color="auto"/>
            <w:left w:val="none" w:sz="0" w:space="0" w:color="auto"/>
            <w:bottom w:val="none" w:sz="0" w:space="0" w:color="auto"/>
            <w:right w:val="none" w:sz="0" w:space="0" w:color="auto"/>
          </w:divBdr>
        </w:div>
        <w:div w:id="655449831">
          <w:marLeft w:val="-2400"/>
          <w:marRight w:val="-480"/>
          <w:marTop w:val="0"/>
          <w:marBottom w:val="0"/>
          <w:divBdr>
            <w:top w:val="none" w:sz="0" w:space="0" w:color="auto"/>
            <w:left w:val="none" w:sz="0" w:space="0" w:color="auto"/>
            <w:bottom w:val="none" w:sz="0" w:space="0" w:color="auto"/>
            <w:right w:val="none" w:sz="0" w:space="0" w:color="auto"/>
          </w:divBdr>
        </w:div>
        <w:div w:id="1920365179">
          <w:marLeft w:val="-2400"/>
          <w:marRight w:val="-480"/>
          <w:marTop w:val="0"/>
          <w:marBottom w:val="0"/>
          <w:divBdr>
            <w:top w:val="none" w:sz="0" w:space="0" w:color="auto"/>
            <w:left w:val="none" w:sz="0" w:space="0" w:color="auto"/>
            <w:bottom w:val="none" w:sz="0" w:space="0" w:color="auto"/>
            <w:right w:val="none" w:sz="0" w:space="0" w:color="auto"/>
          </w:divBdr>
        </w:div>
        <w:div w:id="87970986">
          <w:marLeft w:val="-2400"/>
          <w:marRight w:val="-480"/>
          <w:marTop w:val="0"/>
          <w:marBottom w:val="0"/>
          <w:divBdr>
            <w:top w:val="none" w:sz="0" w:space="0" w:color="auto"/>
            <w:left w:val="none" w:sz="0" w:space="0" w:color="auto"/>
            <w:bottom w:val="none" w:sz="0" w:space="0" w:color="auto"/>
            <w:right w:val="none" w:sz="0" w:space="0" w:color="auto"/>
          </w:divBdr>
        </w:div>
        <w:div w:id="640354188">
          <w:marLeft w:val="-2400"/>
          <w:marRight w:val="-480"/>
          <w:marTop w:val="0"/>
          <w:marBottom w:val="0"/>
          <w:divBdr>
            <w:top w:val="none" w:sz="0" w:space="0" w:color="auto"/>
            <w:left w:val="none" w:sz="0" w:space="0" w:color="auto"/>
            <w:bottom w:val="none" w:sz="0" w:space="0" w:color="auto"/>
            <w:right w:val="none" w:sz="0" w:space="0" w:color="auto"/>
          </w:divBdr>
        </w:div>
        <w:div w:id="433019295">
          <w:marLeft w:val="-2400"/>
          <w:marRight w:val="-480"/>
          <w:marTop w:val="0"/>
          <w:marBottom w:val="0"/>
          <w:divBdr>
            <w:top w:val="none" w:sz="0" w:space="0" w:color="auto"/>
            <w:left w:val="none" w:sz="0" w:space="0" w:color="auto"/>
            <w:bottom w:val="none" w:sz="0" w:space="0" w:color="auto"/>
            <w:right w:val="none" w:sz="0" w:space="0" w:color="auto"/>
          </w:divBdr>
        </w:div>
        <w:div w:id="951673033">
          <w:marLeft w:val="-2400"/>
          <w:marRight w:val="-480"/>
          <w:marTop w:val="0"/>
          <w:marBottom w:val="0"/>
          <w:divBdr>
            <w:top w:val="none" w:sz="0" w:space="0" w:color="auto"/>
            <w:left w:val="none" w:sz="0" w:space="0" w:color="auto"/>
            <w:bottom w:val="none" w:sz="0" w:space="0" w:color="auto"/>
            <w:right w:val="none" w:sz="0" w:space="0" w:color="auto"/>
          </w:divBdr>
        </w:div>
        <w:div w:id="421493150">
          <w:marLeft w:val="-2400"/>
          <w:marRight w:val="-480"/>
          <w:marTop w:val="0"/>
          <w:marBottom w:val="0"/>
          <w:divBdr>
            <w:top w:val="none" w:sz="0" w:space="0" w:color="auto"/>
            <w:left w:val="none" w:sz="0" w:space="0" w:color="auto"/>
            <w:bottom w:val="none" w:sz="0" w:space="0" w:color="auto"/>
            <w:right w:val="none" w:sz="0" w:space="0" w:color="auto"/>
          </w:divBdr>
        </w:div>
        <w:div w:id="1527255539">
          <w:marLeft w:val="-2400"/>
          <w:marRight w:val="-480"/>
          <w:marTop w:val="0"/>
          <w:marBottom w:val="0"/>
          <w:divBdr>
            <w:top w:val="none" w:sz="0" w:space="0" w:color="auto"/>
            <w:left w:val="none" w:sz="0" w:space="0" w:color="auto"/>
            <w:bottom w:val="none" w:sz="0" w:space="0" w:color="auto"/>
            <w:right w:val="none" w:sz="0" w:space="0" w:color="auto"/>
          </w:divBdr>
        </w:div>
        <w:div w:id="452944579">
          <w:marLeft w:val="-2400"/>
          <w:marRight w:val="-480"/>
          <w:marTop w:val="0"/>
          <w:marBottom w:val="0"/>
          <w:divBdr>
            <w:top w:val="none" w:sz="0" w:space="0" w:color="auto"/>
            <w:left w:val="none" w:sz="0" w:space="0" w:color="auto"/>
            <w:bottom w:val="none" w:sz="0" w:space="0" w:color="auto"/>
            <w:right w:val="none" w:sz="0" w:space="0" w:color="auto"/>
          </w:divBdr>
        </w:div>
        <w:div w:id="1978609254">
          <w:marLeft w:val="-2400"/>
          <w:marRight w:val="-480"/>
          <w:marTop w:val="0"/>
          <w:marBottom w:val="0"/>
          <w:divBdr>
            <w:top w:val="none" w:sz="0" w:space="0" w:color="auto"/>
            <w:left w:val="none" w:sz="0" w:space="0" w:color="auto"/>
            <w:bottom w:val="none" w:sz="0" w:space="0" w:color="auto"/>
            <w:right w:val="none" w:sz="0" w:space="0" w:color="auto"/>
          </w:divBdr>
        </w:div>
        <w:div w:id="576672749">
          <w:marLeft w:val="-2400"/>
          <w:marRight w:val="-480"/>
          <w:marTop w:val="0"/>
          <w:marBottom w:val="0"/>
          <w:divBdr>
            <w:top w:val="none" w:sz="0" w:space="0" w:color="auto"/>
            <w:left w:val="none" w:sz="0" w:space="0" w:color="auto"/>
            <w:bottom w:val="none" w:sz="0" w:space="0" w:color="auto"/>
            <w:right w:val="none" w:sz="0" w:space="0" w:color="auto"/>
          </w:divBdr>
        </w:div>
        <w:div w:id="1087265872">
          <w:marLeft w:val="-2400"/>
          <w:marRight w:val="-480"/>
          <w:marTop w:val="0"/>
          <w:marBottom w:val="0"/>
          <w:divBdr>
            <w:top w:val="none" w:sz="0" w:space="0" w:color="auto"/>
            <w:left w:val="none" w:sz="0" w:space="0" w:color="auto"/>
            <w:bottom w:val="none" w:sz="0" w:space="0" w:color="auto"/>
            <w:right w:val="none" w:sz="0" w:space="0" w:color="auto"/>
          </w:divBdr>
        </w:div>
        <w:div w:id="53284957">
          <w:marLeft w:val="-2400"/>
          <w:marRight w:val="-480"/>
          <w:marTop w:val="0"/>
          <w:marBottom w:val="0"/>
          <w:divBdr>
            <w:top w:val="none" w:sz="0" w:space="0" w:color="auto"/>
            <w:left w:val="none" w:sz="0" w:space="0" w:color="auto"/>
            <w:bottom w:val="none" w:sz="0" w:space="0" w:color="auto"/>
            <w:right w:val="none" w:sz="0" w:space="0" w:color="auto"/>
          </w:divBdr>
        </w:div>
        <w:div w:id="1468353871">
          <w:marLeft w:val="-2400"/>
          <w:marRight w:val="-480"/>
          <w:marTop w:val="0"/>
          <w:marBottom w:val="0"/>
          <w:divBdr>
            <w:top w:val="none" w:sz="0" w:space="0" w:color="auto"/>
            <w:left w:val="none" w:sz="0" w:space="0" w:color="auto"/>
            <w:bottom w:val="none" w:sz="0" w:space="0" w:color="auto"/>
            <w:right w:val="none" w:sz="0" w:space="0" w:color="auto"/>
          </w:divBdr>
        </w:div>
        <w:div w:id="2100322482">
          <w:marLeft w:val="-2400"/>
          <w:marRight w:val="-480"/>
          <w:marTop w:val="0"/>
          <w:marBottom w:val="0"/>
          <w:divBdr>
            <w:top w:val="none" w:sz="0" w:space="0" w:color="auto"/>
            <w:left w:val="none" w:sz="0" w:space="0" w:color="auto"/>
            <w:bottom w:val="none" w:sz="0" w:space="0" w:color="auto"/>
            <w:right w:val="none" w:sz="0" w:space="0" w:color="auto"/>
          </w:divBdr>
        </w:div>
        <w:div w:id="728110304">
          <w:marLeft w:val="-2400"/>
          <w:marRight w:val="-480"/>
          <w:marTop w:val="0"/>
          <w:marBottom w:val="0"/>
          <w:divBdr>
            <w:top w:val="none" w:sz="0" w:space="0" w:color="auto"/>
            <w:left w:val="none" w:sz="0" w:space="0" w:color="auto"/>
            <w:bottom w:val="none" w:sz="0" w:space="0" w:color="auto"/>
            <w:right w:val="none" w:sz="0" w:space="0" w:color="auto"/>
          </w:divBdr>
        </w:div>
        <w:div w:id="1853838225">
          <w:marLeft w:val="-2400"/>
          <w:marRight w:val="-480"/>
          <w:marTop w:val="0"/>
          <w:marBottom w:val="0"/>
          <w:divBdr>
            <w:top w:val="none" w:sz="0" w:space="0" w:color="auto"/>
            <w:left w:val="none" w:sz="0" w:space="0" w:color="auto"/>
            <w:bottom w:val="none" w:sz="0" w:space="0" w:color="auto"/>
            <w:right w:val="none" w:sz="0" w:space="0" w:color="auto"/>
          </w:divBdr>
        </w:div>
        <w:div w:id="27490590">
          <w:marLeft w:val="-2400"/>
          <w:marRight w:val="-480"/>
          <w:marTop w:val="0"/>
          <w:marBottom w:val="0"/>
          <w:divBdr>
            <w:top w:val="none" w:sz="0" w:space="0" w:color="auto"/>
            <w:left w:val="none" w:sz="0" w:space="0" w:color="auto"/>
            <w:bottom w:val="none" w:sz="0" w:space="0" w:color="auto"/>
            <w:right w:val="none" w:sz="0" w:space="0" w:color="auto"/>
          </w:divBdr>
        </w:div>
        <w:div w:id="343243273">
          <w:marLeft w:val="-2400"/>
          <w:marRight w:val="-480"/>
          <w:marTop w:val="0"/>
          <w:marBottom w:val="0"/>
          <w:divBdr>
            <w:top w:val="none" w:sz="0" w:space="0" w:color="auto"/>
            <w:left w:val="none" w:sz="0" w:space="0" w:color="auto"/>
            <w:bottom w:val="none" w:sz="0" w:space="0" w:color="auto"/>
            <w:right w:val="none" w:sz="0" w:space="0" w:color="auto"/>
          </w:divBdr>
        </w:div>
        <w:div w:id="1773936533">
          <w:marLeft w:val="-2400"/>
          <w:marRight w:val="-480"/>
          <w:marTop w:val="0"/>
          <w:marBottom w:val="0"/>
          <w:divBdr>
            <w:top w:val="none" w:sz="0" w:space="0" w:color="auto"/>
            <w:left w:val="none" w:sz="0" w:space="0" w:color="auto"/>
            <w:bottom w:val="none" w:sz="0" w:space="0" w:color="auto"/>
            <w:right w:val="none" w:sz="0" w:space="0" w:color="auto"/>
          </w:divBdr>
        </w:div>
        <w:div w:id="880361935">
          <w:marLeft w:val="-2400"/>
          <w:marRight w:val="-480"/>
          <w:marTop w:val="0"/>
          <w:marBottom w:val="0"/>
          <w:divBdr>
            <w:top w:val="none" w:sz="0" w:space="0" w:color="auto"/>
            <w:left w:val="none" w:sz="0" w:space="0" w:color="auto"/>
            <w:bottom w:val="none" w:sz="0" w:space="0" w:color="auto"/>
            <w:right w:val="none" w:sz="0" w:space="0" w:color="auto"/>
          </w:divBdr>
        </w:div>
        <w:div w:id="1093749119">
          <w:marLeft w:val="-2400"/>
          <w:marRight w:val="-480"/>
          <w:marTop w:val="0"/>
          <w:marBottom w:val="0"/>
          <w:divBdr>
            <w:top w:val="none" w:sz="0" w:space="0" w:color="auto"/>
            <w:left w:val="none" w:sz="0" w:space="0" w:color="auto"/>
            <w:bottom w:val="none" w:sz="0" w:space="0" w:color="auto"/>
            <w:right w:val="none" w:sz="0" w:space="0" w:color="auto"/>
          </w:divBdr>
        </w:div>
        <w:div w:id="909189857">
          <w:marLeft w:val="-2400"/>
          <w:marRight w:val="-480"/>
          <w:marTop w:val="0"/>
          <w:marBottom w:val="0"/>
          <w:divBdr>
            <w:top w:val="none" w:sz="0" w:space="0" w:color="auto"/>
            <w:left w:val="none" w:sz="0" w:space="0" w:color="auto"/>
            <w:bottom w:val="none" w:sz="0" w:space="0" w:color="auto"/>
            <w:right w:val="none" w:sz="0" w:space="0" w:color="auto"/>
          </w:divBdr>
        </w:div>
        <w:div w:id="580019117">
          <w:marLeft w:val="-2400"/>
          <w:marRight w:val="-480"/>
          <w:marTop w:val="0"/>
          <w:marBottom w:val="0"/>
          <w:divBdr>
            <w:top w:val="none" w:sz="0" w:space="0" w:color="auto"/>
            <w:left w:val="none" w:sz="0" w:space="0" w:color="auto"/>
            <w:bottom w:val="none" w:sz="0" w:space="0" w:color="auto"/>
            <w:right w:val="none" w:sz="0" w:space="0" w:color="auto"/>
          </w:divBdr>
        </w:div>
        <w:div w:id="354968772">
          <w:marLeft w:val="-2400"/>
          <w:marRight w:val="-480"/>
          <w:marTop w:val="0"/>
          <w:marBottom w:val="0"/>
          <w:divBdr>
            <w:top w:val="none" w:sz="0" w:space="0" w:color="auto"/>
            <w:left w:val="none" w:sz="0" w:space="0" w:color="auto"/>
            <w:bottom w:val="none" w:sz="0" w:space="0" w:color="auto"/>
            <w:right w:val="none" w:sz="0" w:space="0" w:color="auto"/>
          </w:divBdr>
        </w:div>
        <w:div w:id="1389190203">
          <w:marLeft w:val="-2400"/>
          <w:marRight w:val="-480"/>
          <w:marTop w:val="0"/>
          <w:marBottom w:val="0"/>
          <w:divBdr>
            <w:top w:val="none" w:sz="0" w:space="0" w:color="auto"/>
            <w:left w:val="none" w:sz="0" w:space="0" w:color="auto"/>
            <w:bottom w:val="none" w:sz="0" w:space="0" w:color="auto"/>
            <w:right w:val="none" w:sz="0" w:space="0" w:color="auto"/>
          </w:divBdr>
        </w:div>
        <w:div w:id="1976444778">
          <w:marLeft w:val="-2400"/>
          <w:marRight w:val="-480"/>
          <w:marTop w:val="0"/>
          <w:marBottom w:val="0"/>
          <w:divBdr>
            <w:top w:val="none" w:sz="0" w:space="0" w:color="auto"/>
            <w:left w:val="none" w:sz="0" w:space="0" w:color="auto"/>
            <w:bottom w:val="none" w:sz="0" w:space="0" w:color="auto"/>
            <w:right w:val="none" w:sz="0" w:space="0" w:color="auto"/>
          </w:divBdr>
        </w:div>
        <w:div w:id="707799081">
          <w:marLeft w:val="-2400"/>
          <w:marRight w:val="-480"/>
          <w:marTop w:val="0"/>
          <w:marBottom w:val="0"/>
          <w:divBdr>
            <w:top w:val="none" w:sz="0" w:space="0" w:color="auto"/>
            <w:left w:val="none" w:sz="0" w:space="0" w:color="auto"/>
            <w:bottom w:val="none" w:sz="0" w:space="0" w:color="auto"/>
            <w:right w:val="none" w:sz="0" w:space="0" w:color="auto"/>
          </w:divBdr>
        </w:div>
        <w:div w:id="1186290370">
          <w:marLeft w:val="-2400"/>
          <w:marRight w:val="-480"/>
          <w:marTop w:val="0"/>
          <w:marBottom w:val="0"/>
          <w:divBdr>
            <w:top w:val="none" w:sz="0" w:space="0" w:color="auto"/>
            <w:left w:val="none" w:sz="0" w:space="0" w:color="auto"/>
            <w:bottom w:val="none" w:sz="0" w:space="0" w:color="auto"/>
            <w:right w:val="none" w:sz="0" w:space="0" w:color="auto"/>
          </w:divBdr>
        </w:div>
        <w:div w:id="1928225482">
          <w:marLeft w:val="-2400"/>
          <w:marRight w:val="-480"/>
          <w:marTop w:val="0"/>
          <w:marBottom w:val="0"/>
          <w:divBdr>
            <w:top w:val="none" w:sz="0" w:space="0" w:color="auto"/>
            <w:left w:val="none" w:sz="0" w:space="0" w:color="auto"/>
            <w:bottom w:val="none" w:sz="0" w:space="0" w:color="auto"/>
            <w:right w:val="none" w:sz="0" w:space="0" w:color="auto"/>
          </w:divBdr>
        </w:div>
        <w:div w:id="2077899177">
          <w:marLeft w:val="-2400"/>
          <w:marRight w:val="-480"/>
          <w:marTop w:val="0"/>
          <w:marBottom w:val="0"/>
          <w:divBdr>
            <w:top w:val="none" w:sz="0" w:space="0" w:color="auto"/>
            <w:left w:val="none" w:sz="0" w:space="0" w:color="auto"/>
            <w:bottom w:val="none" w:sz="0" w:space="0" w:color="auto"/>
            <w:right w:val="none" w:sz="0" w:space="0" w:color="auto"/>
          </w:divBdr>
        </w:div>
        <w:div w:id="271980208">
          <w:marLeft w:val="-2400"/>
          <w:marRight w:val="-480"/>
          <w:marTop w:val="0"/>
          <w:marBottom w:val="0"/>
          <w:divBdr>
            <w:top w:val="none" w:sz="0" w:space="0" w:color="auto"/>
            <w:left w:val="none" w:sz="0" w:space="0" w:color="auto"/>
            <w:bottom w:val="none" w:sz="0" w:space="0" w:color="auto"/>
            <w:right w:val="none" w:sz="0" w:space="0" w:color="auto"/>
          </w:divBdr>
        </w:div>
        <w:div w:id="1716466591">
          <w:marLeft w:val="-2400"/>
          <w:marRight w:val="-480"/>
          <w:marTop w:val="0"/>
          <w:marBottom w:val="0"/>
          <w:divBdr>
            <w:top w:val="none" w:sz="0" w:space="0" w:color="auto"/>
            <w:left w:val="none" w:sz="0" w:space="0" w:color="auto"/>
            <w:bottom w:val="none" w:sz="0" w:space="0" w:color="auto"/>
            <w:right w:val="none" w:sz="0" w:space="0" w:color="auto"/>
          </w:divBdr>
        </w:div>
        <w:div w:id="1808425922">
          <w:marLeft w:val="-2400"/>
          <w:marRight w:val="-480"/>
          <w:marTop w:val="0"/>
          <w:marBottom w:val="0"/>
          <w:divBdr>
            <w:top w:val="none" w:sz="0" w:space="0" w:color="auto"/>
            <w:left w:val="none" w:sz="0" w:space="0" w:color="auto"/>
            <w:bottom w:val="none" w:sz="0" w:space="0" w:color="auto"/>
            <w:right w:val="none" w:sz="0" w:space="0" w:color="auto"/>
          </w:divBdr>
        </w:div>
        <w:div w:id="859008710">
          <w:marLeft w:val="-2400"/>
          <w:marRight w:val="-480"/>
          <w:marTop w:val="0"/>
          <w:marBottom w:val="0"/>
          <w:divBdr>
            <w:top w:val="none" w:sz="0" w:space="0" w:color="auto"/>
            <w:left w:val="none" w:sz="0" w:space="0" w:color="auto"/>
            <w:bottom w:val="none" w:sz="0" w:space="0" w:color="auto"/>
            <w:right w:val="none" w:sz="0" w:space="0" w:color="auto"/>
          </w:divBdr>
        </w:div>
        <w:div w:id="1001199045">
          <w:marLeft w:val="-2400"/>
          <w:marRight w:val="-480"/>
          <w:marTop w:val="0"/>
          <w:marBottom w:val="0"/>
          <w:divBdr>
            <w:top w:val="none" w:sz="0" w:space="0" w:color="auto"/>
            <w:left w:val="none" w:sz="0" w:space="0" w:color="auto"/>
            <w:bottom w:val="none" w:sz="0" w:space="0" w:color="auto"/>
            <w:right w:val="none" w:sz="0" w:space="0" w:color="auto"/>
          </w:divBdr>
        </w:div>
        <w:div w:id="751203148">
          <w:marLeft w:val="-2400"/>
          <w:marRight w:val="-480"/>
          <w:marTop w:val="0"/>
          <w:marBottom w:val="0"/>
          <w:divBdr>
            <w:top w:val="none" w:sz="0" w:space="0" w:color="auto"/>
            <w:left w:val="none" w:sz="0" w:space="0" w:color="auto"/>
            <w:bottom w:val="none" w:sz="0" w:space="0" w:color="auto"/>
            <w:right w:val="none" w:sz="0" w:space="0" w:color="auto"/>
          </w:divBdr>
        </w:div>
        <w:div w:id="1313488178">
          <w:marLeft w:val="-2400"/>
          <w:marRight w:val="-480"/>
          <w:marTop w:val="0"/>
          <w:marBottom w:val="0"/>
          <w:divBdr>
            <w:top w:val="none" w:sz="0" w:space="0" w:color="auto"/>
            <w:left w:val="none" w:sz="0" w:space="0" w:color="auto"/>
            <w:bottom w:val="none" w:sz="0" w:space="0" w:color="auto"/>
            <w:right w:val="none" w:sz="0" w:space="0" w:color="auto"/>
          </w:divBdr>
        </w:div>
        <w:div w:id="1187135601">
          <w:marLeft w:val="-2400"/>
          <w:marRight w:val="-480"/>
          <w:marTop w:val="0"/>
          <w:marBottom w:val="0"/>
          <w:divBdr>
            <w:top w:val="none" w:sz="0" w:space="0" w:color="auto"/>
            <w:left w:val="none" w:sz="0" w:space="0" w:color="auto"/>
            <w:bottom w:val="none" w:sz="0" w:space="0" w:color="auto"/>
            <w:right w:val="none" w:sz="0" w:space="0" w:color="auto"/>
          </w:divBdr>
        </w:div>
        <w:div w:id="1078820321">
          <w:marLeft w:val="-2400"/>
          <w:marRight w:val="-480"/>
          <w:marTop w:val="0"/>
          <w:marBottom w:val="0"/>
          <w:divBdr>
            <w:top w:val="none" w:sz="0" w:space="0" w:color="auto"/>
            <w:left w:val="none" w:sz="0" w:space="0" w:color="auto"/>
            <w:bottom w:val="none" w:sz="0" w:space="0" w:color="auto"/>
            <w:right w:val="none" w:sz="0" w:space="0" w:color="auto"/>
          </w:divBdr>
        </w:div>
        <w:div w:id="1576939619">
          <w:marLeft w:val="-2400"/>
          <w:marRight w:val="-480"/>
          <w:marTop w:val="0"/>
          <w:marBottom w:val="0"/>
          <w:divBdr>
            <w:top w:val="none" w:sz="0" w:space="0" w:color="auto"/>
            <w:left w:val="none" w:sz="0" w:space="0" w:color="auto"/>
            <w:bottom w:val="none" w:sz="0" w:space="0" w:color="auto"/>
            <w:right w:val="none" w:sz="0" w:space="0" w:color="auto"/>
          </w:divBdr>
        </w:div>
        <w:div w:id="1448230223">
          <w:marLeft w:val="-2400"/>
          <w:marRight w:val="-480"/>
          <w:marTop w:val="0"/>
          <w:marBottom w:val="0"/>
          <w:divBdr>
            <w:top w:val="none" w:sz="0" w:space="0" w:color="auto"/>
            <w:left w:val="none" w:sz="0" w:space="0" w:color="auto"/>
            <w:bottom w:val="none" w:sz="0" w:space="0" w:color="auto"/>
            <w:right w:val="none" w:sz="0" w:space="0" w:color="auto"/>
          </w:divBdr>
        </w:div>
        <w:div w:id="656111305">
          <w:marLeft w:val="-2400"/>
          <w:marRight w:val="-480"/>
          <w:marTop w:val="0"/>
          <w:marBottom w:val="0"/>
          <w:divBdr>
            <w:top w:val="none" w:sz="0" w:space="0" w:color="auto"/>
            <w:left w:val="none" w:sz="0" w:space="0" w:color="auto"/>
            <w:bottom w:val="none" w:sz="0" w:space="0" w:color="auto"/>
            <w:right w:val="none" w:sz="0" w:space="0" w:color="auto"/>
          </w:divBdr>
        </w:div>
        <w:div w:id="727728091">
          <w:marLeft w:val="-2400"/>
          <w:marRight w:val="-480"/>
          <w:marTop w:val="0"/>
          <w:marBottom w:val="0"/>
          <w:divBdr>
            <w:top w:val="none" w:sz="0" w:space="0" w:color="auto"/>
            <w:left w:val="none" w:sz="0" w:space="0" w:color="auto"/>
            <w:bottom w:val="none" w:sz="0" w:space="0" w:color="auto"/>
            <w:right w:val="none" w:sz="0" w:space="0" w:color="auto"/>
          </w:divBdr>
        </w:div>
        <w:div w:id="1205672905">
          <w:marLeft w:val="-2400"/>
          <w:marRight w:val="-480"/>
          <w:marTop w:val="0"/>
          <w:marBottom w:val="0"/>
          <w:divBdr>
            <w:top w:val="none" w:sz="0" w:space="0" w:color="auto"/>
            <w:left w:val="none" w:sz="0" w:space="0" w:color="auto"/>
            <w:bottom w:val="none" w:sz="0" w:space="0" w:color="auto"/>
            <w:right w:val="none" w:sz="0" w:space="0" w:color="auto"/>
          </w:divBdr>
        </w:div>
        <w:div w:id="1869417281">
          <w:marLeft w:val="-2400"/>
          <w:marRight w:val="-480"/>
          <w:marTop w:val="0"/>
          <w:marBottom w:val="0"/>
          <w:divBdr>
            <w:top w:val="none" w:sz="0" w:space="0" w:color="auto"/>
            <w:left w:val="none" w:sz="0" w:space="0" w:color="auto"/>
            <w:bottom w:val="none" w:sz="0" w:space="0" w:color="auto"/>
            <w:right w:val="none" w:sz="0" w:space="0" w:color="auto"/>
          </w:divBdr>
        </w:div>
        <w:div w:id="1101031240">
          <w:marLeft w:val="-2400"/>
          <w:marRight w:val="-480"/>
          <w:marTop w:val="0"/>
          <w:marBottom w:val="0"/>
          <w:divBdr>
            <w:top w:val="none" w:sz="0" w:space="0" w:color="auto"/>
            <w:left w:val="none" w:sz="0" w:space="0" w:color="auto"/>
            <w:bottom w:val="none" w:sz="0" w:space="0" w:color="auto"/>
            <w:right w:val="none" w:sz="0" w:space="0" w:color="auto"/>
          </w:divBdr>
        </w:div>
        <w:div w:id="1853451107">
          <w:marLeft w:val="-2400"/>
          <w:marRight w:val="-480"/>
          <w:marTop w:val="0"/>
          <w:marBottom w:val="0"/>
          <w:divBdr>
            <w:top w:val="none" w:sz="0" w:space="0" w:color="auto"/>
            <w:left w:val="none" w:sz="0" w:space="0" w:color="auto"/>
            <w:bottom w:val="none" w:sz="0" w:space="0" w:color="auto"/>
            <w:right w:val="none" w:sz="0" w:space="0" w:color="auto"/>
          </w:divBdr>
        </w:div>
        <w:div w:id="1544832458">
          <w:marLeft w:val="-2400"/>
          <w:marRight w:val="-480"/>
          <w:marTop w:val="0"/>
          <w:marBottom w:val="0"/>
          <w:divBdr>
            <w:top w:val="none" w:sz="0" w:space="0" w:color="auto"/>
            <w:left w:val="none" w:sz="0" w:space="0" w:color="auto"/>
            <w:bottom w:val="none" w:sz="0" w:space="0" w:color="auto"/>
            <w:right w:val="none" w:sz="0" w:space="0" w:color="auto"/>
          </w:divBdr>
        </w:div>
        <w:div w:id="1828326359">
          <w:marLeft w:val="-2400"/>
          <w:marRight w:val="-480"/>
          <w:marTop w:val="0"/>
          <w:marBottom w:val="0"/>
          <w:divBdr>
            <w:top w:val="none" w:sz="0" w:space="0" w:color="auto"/>
            <w:left w:val="none" w:sz="0" w:space="0" w:color="auto"/>
            <w:bottom w:val="none" w:sz="0" w:space="0" w:color="auto"/>
            <w:right w:val="none" w:sz="0" w:space="0" w:color="auto"/>
          </w:divBdr>
        </w:div>
        <w:div w:id="934631148">
          <w:marLeft w:val="-2400"/>
          <w:marRight w:val="-480"/>
          <w:marTop w:val="0"/>
          <w:marBottom w:val="0"/>
          <w:divBdr>
            <w:top w:val="none" w:sz="0" w:space="0" w:color="auto"/>
            <w:left w:val="none" w:sz="0" w:space="0" w:color="auto"/>
            <w:bottom w:val="none" w:sz="0" w:space="0" w:color="auto"/>
            <w:right w:val="none" w:sz="0" w:space="0" w:color="auto"/>
          </w:divBdr>
        </w:div>
        <w:div w:id="1296984633">
          <w:marLeft w:val="-2400"/>
          <w:marRight w:val="-480"/>
          <w:marTop w:val="0"/>
          <w:marBottom w:val="0"/>
          <w:divBdr>
            <w:top w:val="none" w:sz="0" w:space="0" w:color="auto"/>
            <w:left w:val="none" w:sz="0" w:space="0" w:color="auto"/>
            <w:bottom w:val="none" w:sz="0" w:space="0" w:color="auto"/>
            <w:right w:val="none" w:sz="0" w:space="0" w:color="auto"/>
          </w:divBdr>
        </w:div>
        <w:div w:id="697658801">
          <w:marLeft w:val="-2400"/>
          <w:marRight w:val="-480"/>
          <w:marTop w:val="0"/>
          <w:marBottom w:val="0"/>
          <w:divBdr>
            <w:top w:val="none" w:sz="0" w:space="0" w:color="auto"/>
            <w:left w:val="none" w:sz="0" w:space="0" w:color="auto"/>
            <w:bottom w:val="none" w:sz="0" w:space="0" w:color="auto"/>
            <w:right w:val="none" w:sz="0" w:space="0" w:color="auto"/>
          </w:divBdr>
        </w:div>
        <w:div w:id="1413502669">
          <w:marLeft w:val="-2400"/>
          <w:marRight w:val="-480"/>
          <w:marTop w:val="0"/>
          <w:marBottom w:val="0"/>
          <w:divBdr>
            <w:top w:val="none" w:sz="0" w:space="0" w:color="auto"/>
            <w:left w:val="none" w:sz="0" w:space="0" w:color="auto"/>
            <w:bottom w:val="none" w:sz="0" w:space="0" w:color="auto"/>
            <w:right w:val="none" w:sz="0" w:space="0" w:color="auto"/>
          </w:divBdr>
        </w:div>
        <w:div w:id="166596907">
          <w:marLeft w:val="-2400"/>
          <w:marRight w:val="-480"/>
          <w:marTop w:val="0"/>
          <w:marBottom w:val="0"/>
          <w:divBdr>
            <w:top w:val="none" w:sz="0" w:space="0" w:color="auto"/>
            <w:left w:val="none" w:sz="0" w:space="0" w:color="auto"/>
            <w:bottom w:val="none" w:sz="0" w:space="0" w:color="auto"/>
            <w:right w:val="none" w:sz="0" w:space="0" w:color="auto"/>
          </w:divBdr>
        </w:div>
        <w:div w:id="821626864">
          <w:marLeft w:val="-2400"/>
          <w:marRight w:val="-480"/>
          <w:marTop w:val="0"/>
          <w:marBottom w:val="0"/>
          <w:divBdr>
            <w:top w:val="none" w:sz="0" w:space="0" w:color="auto"/>
            <w:left w:val="none" w:sz="0" w:space="0" w:color="auto"/>
            <w:bottom w:val="none" w:sz="0" w:space="0" w:color="auto"/>
            <w:right w:val="none" w:sz="0" w:space="0" w:color="auto"/>
          </w:divBdr>
        </w:div>
        <w:div w:id="27531866">
          <w:marLeft w:val="-2400"/>
          <w:marRight w:val="-480"/>
          <w:marTop w:val="0"/>
          <w:marBottom w:val="0"/>
          <w:divBdr>
            <w:top w:val="none" w:sz="0" w:space="0" w:color="auto"/>
            <w:left w:val="none" w:sz="0" w:space="0" w:color="auto"/>
            <w:bottom w:val="none" w:sz="0" w:space="0" w:color="auto"/>
            <w:right w:val="none" w:sz="0" w:space="0" w:color="auto"/>
          </w:divBdr>
        </w:div>
        <w:div w:id="2138718661">
          <w:marLeft w:val="-2400"/>
          <w:marRight w:val="-480"/>
          <w:marTop w:val="0"/>
          <w:marBottom w:val="0"/>
          <w:divBdr>
            <w:top w:val="none" w:sz="0" w:space="0" w:color="auto"/>
            <w:left w:val="none" w:sz="0" w:space="0" w:color="auto"/>
            <w:bottom w:val="none" w:sz="0" w:space="0" w:color="auto"/>
            <w:right w:val="none" w:sz="0" w:space="0" w:color="auto"/>
          </w:divBdr>
        </w:div>
        <w:div w:id="1035080877">
          <w:marLeft w:val="-2400"/>
          <w:marRight w:val="-480"/>
          <w:marTop w:val="0"/>
          <w:marBottom w:val="0"/>
          <w:divBdr>
            <w:top w:val="none" w:sz="0" w:space="0" w:color="auto"/>
            <w:left w:val="none" w:sz="0" w:space="0" w:color="auto"/>
            <w:bottom w:val="none" w:sz="0" w:space="0" w:color="auto"/>
            <w:right w:val="none" w:sz="0" w:space="0" w:color="auto"/>
          </w:divBdr>
        </w:div>
        <w:div w:id="1257252066">
          <w:marLeft w:val="-2400"/>
          <w:marRight w:val="-480"/>
          <w:marTop w:val="0"/>
          <w:marBottom w:val="0"/>
          <w:divBdr>
            <w:top w:val="none" w:sz="0" w:space="0" w:color="auto"/>
            <w:left w:val="none" w:sz="0" w:space="0" w:color="auto"/>
            <w:bottom w:val="none" w:sz="0" w:space="0" w:color="auto"/>
            <w:right w:val="none" w:sz="0" w:space="0" w:color="auto"/>
          </w:divBdr>
        </w:div>
        <w:div w:id="393889327">
          <w:marLeft w:val="-2400"/>
          <w:marRight w:val="-480"/>
          <w:marTop w:val="0"/>
          <w:marBottom w:val="0"/>
          <w:divBdr>
            <w:top w:val="none" w:sz="0" w:space="0" w:color="auto"/>
            <w:left w:val="none" w:sz="0" w:space="0" w:color="auto"/>
            <w:bottom w:val="none" w:sz="0" w:space="0" w:color="auto"/>
            <w:right w:val="none" w:sz="0" w:space="0" w:color="auto"/>
          </w:divBdr>
        </w:div>
        <w:div w:id="630937609">
          <w:marLeft w:val="-2400"/>
          <w:marRight w:val="-480"/>
          <w:marTop w:val="0"/>
          <w:marBottom w:val="0"/>
          <w:divBdr>
            <w:top w:val="none" w:sz="0" w:space="0" w:color="auto"/>
            <w:left w:val="none" w:sz="0" w:space="0" w:color="auto"/>
            <w:bottom w:val="none" w:sz="0" w:space="0" w:color="auto"/>
            <w:right w:val="none" w:sz="0" w:space="0" w:color="auto"/>
          </w:divBdr>
        </w:div>
        <w:div w:id="1649049138">
          <w:marLeft w:val="-2400"/>
          <w:marRight w:val="-480"/>
          <w:marTop w:val="0"/>
          <w:marBottom w:val="0"/>
          <w:divBdr>
            <w:top w:val="none" w:sz="0" w:space="0" w:color="auto"/>
            <w:left w:val="none" w:sz="0" w:space="0" w:color="auto"/>
            <w:bottom w:val="none" w:sz="0" w:space="0" w:color="auto"/>
            <w:right w:val="none" w:sz="0" w:space="0" w:color="auto"/>
          </w:divBdr>
        </w:div>
        <w:div w:id="1730954322">
          <w:marLeft w:val="-2400"/>
          <w:marRight w:val="-480"/>
          <w:marTop w:val="0"/>
          <w:marBottom w:val="0"/>
          <w:divBdr>
            <w:top w:val="none" w:sz="0" w:space="0" w:color="auto"/>
            <w:left w:val="none" w:sz="0" w:space="0" w:color="auto"/>
            <w:bottom w:val="none" w:sz="0" w:space="0" w:color="auto"/>
            <w:right w:val="none" w:sz="0" w:space="0" w:color="auto"/>
          </w:divBdr>
        </w:div>
      </w:divsChild>
    </w:div>
    <w:div w:id="878591506">
      <w:bodyDiv w:val="1"/>
      <w:marLeft w:val="0"/>
      <w:marRight w:val="0"/>
      <w:marTop w:val="0"/>
      <w:marBottom w:val="0"/>
      <w:divBdr>
        <w:top w:val="none" w:sz="0" w:space="0" w:color="auto"/>
        <w:left w:val="none" w:sz="0" w:space="0" w:color="auto"/>
        <w:bottom w:val="none" w:sz="0" w:space="0" w:color="auto"/>
        <w:right w:val="none" w:sz="0" w:space="0" w:color="auto"/>
      </w:divBdr>
      <w:divsChild>
        <w:div w:id="1353336262">
          <w:marLeft w:val="-2400"/>
          <w:marRight w:val="-480"/>
          <w:marTop w:val="0"/>
          <w:marBottom w:val="0"/>
          <w:divBdr>
            <w:top w:val="none" w:sz="0" w:space="0" w:color="auto"/>
            <w:left w:val="none" w:sz="0" w:space="0" w:color="auto"/>
            <w:bottom w:val="none" w:sz="0" w:space="0" w:color="auto"/>
            <w:right w:val="none" w:sz="0" w:space="0" w:color="auto"/>
          </w:divBdr>
        </w:div>
        <w:div w:id="1326477526">
          <w:marLeft w:val="-2400"/>
          <w:marRight w:val="-480"/>
          <w:marTop w:val="0"/>
          <w:marBottom w:val="0"/>
          <w:divBdr>
            <w:top w:val="none" w:sz="0" w:space="0" w:color="auto"/>
            <w:left w:val="none" w:sz="0" w:space="0" w:color="auto"/>
            <w:bottom w:val="none" w:sz="0" w:space="0" w:color="auto"/>
            <w:right w:val="none" w:sz="0" w:space="0" w:color="auto"/>
          </w:divBdr>
        </w:div>
        <w:div w:id="1680307724">
          <w:marLeft w:val="-2400"/>
          <w:marRight w:val="-480"/>
          <w:marTop w:val="0"/>
          <w:marBottom w:val="0"/>
          <w:divBdr>
            <w:top w:val="none" w:sz="0" w:space="0" w:color="auto"/>
            <w:left w:val="none" w:sz="0" w:space="0" w:color="auto"/>
            <w:bottom w:val="none" w:sz="0" w:space="0" w:color="auto"/>
            <w:right w:val="none" w:sz="0" w:space="0" w:color="auto"/>
          </w:divBdr>
        </w:div>
        <w:div w:id="1393848801">
          <w:marLeft w:val="-2400"/>
          <w:marRight w:val="-480"/>
          <w:marTop w:val="0"/>
          <w:marBottom w:val="0"/>
          <w:divBdr>
            <w:top w:val="none" w:sz="0" w:space="0" w:color="auto"/>
            <w:left w:val="none" w:sz="0" w:space="0" w:color="auto"/>
            <w:bottom w:val="none" w:sz="0" w:space="0" w:color="auto"/>
            <w:right w:val="none" w:sz="0" w:space="0" w:color="auto"/>
          </w:divBdr>
        </w:div>
        <w:div w:id="1797485413">
          <w:marLeft w:val="-2400"/>
          <w:marRight w:val="-480"/>
          <w:marTop w:val="0"/>
          <w:marBottom w:val="0"/>
          <w:divBdr>
            <w:top w:val="none" w:sz="0" w:space="0" w:color="auto"/>
            <w:left w:val="none" w:sz="0" w:space="0" w:color="auto"/>
            <w:bottom w:val="none" w:sz="0" w:space="0" w:color="auto"/>
            <w:right w:val="none" w:sz="0" w:space="0" w:color="auto"/>
          </w:divBdr>
        </w:div>
        <w:div w:id="455563984">
          <w:marLeft w:val="-2400"/>
          <w:marRight w:val="-480"/>
          <w:marTop w:val="0"/>
          <w:marBottom w:val="0"/>
          <w:divBdr>
            <w:top w:val="none" w:sz="0" w:space="0" w:color="auto"/>
            <w:left w:val="none" w:sz="0" w:space="0" w:color="auto"/>
            <w:bottom w:val="none" w:sz="0" w:space="0" w:color="auto"/>
            <w:right w:val="none" w:sz="0" w:space="0" w:color="auto"/>
          </w:divBdr>
        </w:div>
        <w:div w:id="179511469">
          <w:marLeft w:val="-2400"/>
          <w:marRight w:val="-480"/>
          <w:marTop w:val="0"/>
          <w:marBottom w:val="0"/>
          <w:divBdr>
            <w:top w:val="none" w:sz="0" w:space="0" w:color="auto"/>
            <w:left w:val="none" w:sz="0" w:space="0" w:color="auto"/>
            <w:bottom w:val="none" w:sz="0" w:space="0" w:color="auto"/>
            <w:right w:val="none" w:sz="0" w:space="0" w:color="auto"/>
          </w:divBdr>
        </w:div>
        <w:div w:id="433092632">
          <w:marLeft w:val="-2400"/>
          <w:marRight w:val="-480"/>
          <w:marTop w:val="0"/>
          <w:marBottom w:val="0"/>
          <w:divBdr>
            <w:top w:val="none" w:sz="0" w:space="0" w:color="auto"/>
            <w:left w:val="none" w:sz="0" w:space="0" w:color="auto"/>
            <w:bottom w:val="none" w:sz="0" w:space="0" w:color="auto"/>
            <w:right w:val="none" w:sz="0" w:space="0" w:color="auto"/>
          </w:divBdr>
        </w:div>
        <w:div w:id="1364865046">
          <w:marLeft w:val="-2400"/>
          <w:marRight w:val="-480"/>
          <w:marTop w:val="0"/>
          <w:marBottom w:val="0"/>
          <w:divBdr>
            <w:top w:val="none" w:sz="0" w:space="0" w:color="auto"/>
            <w:left w:val="none" w:sz="0" w:space="0" w:color="auto"/>
            <w:bottom w:val="none" w:sz="0" w:space="0" w:color="auto"/>
            <w:right w:val="none" w:sz="0" w:space="0" w:color="auto"/>
          </w:divBdr>
        </w:div>
        <w:div w:id="1358122413">
          <w:marLeft w:val="-2400"/>
          <w:marRight w:val="-480"/>
          <w:marTop w:val="0"/>
          <w:marBottom w:val="0"/>
          <w:divBdr>
            <w:top w:val="none" w:sz="0" w:space="0" w:color="auto"/>
            <w:left w:val="none" w:sz="0" w:space="0" w:color="auto"/>
            <w:bottom w:val="none" w:sz="0" w:space="0" w:color="auto"/>
            <w:right w:val="none" w:sz="0" w:space="0" w:color="auto"/>
          </w:divBdr>
        </w:div>
        <w:div w:id="2005089482">
          <w:marLeft w:val="-2400"/>
          <w:marRight w:val="-480"/>
          <w:marTop w:val="0"/>
          <w:marBottom w:val="0"/>
          <w:divBdr>
            <w:top w:val="none" w:sz="0" w:space="0" w:color="auto"/>
            <w:left w:val="none" w:sz="0" w:space="0" w:color="auto"/>
            <w:bottom w:val="none" w:sz="0" w:space="0" w:color="auto"/>
            <w:right w:val="none" w:sz="0" w:space="0" w:color="auto"/>
          </w:divBdr>
        </w:div>
        <w:div w:id="709114251">
          <w:marLeft w:val="-2400"/>
          <w:marRight w:val="-480"/>
          <w:marTop w:val="0"/>
          <w:marBottom w:val="0"/>
          <w:divBdr>
            <w:top w:val="none" w:sz="0" w:space="0" w:color="auto"/>
            <w:left w:val="none" w:sz="0" w:space="0" w:color="auto"/>
            <w:bottom w:val="none" w:sz="0" w:space="0" w:color="auto"/>
            <w:right w:val="none" w:sz="0" w:space="0" w:color="auto"/>
          </w:divBdr>
        </w:div>
        <w:div w:id="658272829">
          <w:marLeft w:val="-2400"/>
          <w:marRight w:val="-480"/>
          <w:marTop w:val="0"/>
          <w:marBottom w:val="0"/>
          <w:divBdr>
            <w:top w:val="none" w:sz="0" w:space="0" w:color="auto"/>
            <w:left w:val="none" w:sz="0" w:space="0" w:color="auto"/>
            <w:bottom w:val="none" w:sz="0" w:space="0" w:color="auto"/>
            <w:right w:val="none" w:sz="0" w:space="0" w:color="auto"/>
          </w:divBdr>
        </w:div>
      </w:divsChild>
    </w:div>
    <w:div w:id="1855150792">
      <w:bodyDiv w:val="1"/>
      <w:marLeft w:val="0"/>
      <w:marRight w:val="0"/>
      <w:marTop w:val="0"/>
      <w:marBottom w:val="0"/>
      <w:divBdr>
        <w:top w:val="none" w:sz="0" w:space="0" w:color="auto"/>
        <w:left w:val="none" w:sz="0" w:space="0" w:color="auto"/>
        <w:bottom w:val="none" w:sz="0" w:space="0" w:color="auto"/>
        <w:right w:val="none" w:sz="0" w:space="0" w:color="auto"/>
      </w:divBdr>
    </w:div>
    <w:div w:id="189558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eastboulderwat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My%20Documents\EBCWD\East_Boulder_County_Water_District_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CB5B9-AB0F-FA45-B412-720B2BDF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Settings\HP_Administrator\My Documents\EBCWD\East_Boulder_County_Water_District_Minutes.dot</Template>
  <TotalTime>114</TotalTime>
  <Pages>5</Pages>
  <Words>939</Words>
  <Characters>5354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East Boulder County Water District Letterhead</vt:lpstr>
    </vt:vector>
  </TitlesOfParts>
  <Company>Bennett Enterprises</Company>
  <LinksUpToDate>false</LinksUpToDate>
  <CharactersWithSpaces>6281</CharactersWithSpaces>
  <SharedDoc>false</SharedDoc>
  <HLinks>
    <vt:vector size="6" baseType="variant">
      <vt:variant>
        <vt:i4>7929948</vt:i4>
      </vt:variant>
      <vt:variant>
        <vt:i4>0</vt:i4>
      </vt:variant>
      <vt:variant>
        <vt:i4>0</vt:i4>
      </vt:variant>
      <vt:variant>
        <vt:i4>5</vt:i4>
      </vt:variant>
      <vt:variant>
        <vt:lpwstr>http://www.eastboulderwater.com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Boulder County Water District Letterhead</dc:title>
  <dc:subject/>
  <dc:creator>champ</dc:creator>
  <cp:keywords/>
  <cp:lastModifiedBy>robert champ</cp:lastModifiedBy>
  <cp:revision>8</cp:revision>
  <cp:lastPrinted>2022-07-12T17:07:00Z</cp:lastPrinted>
  <dcterms:created xsi:type="dcterms:W3CDTF">2022-07-11T19:52:00Z</dcterms:created>
  <dcterms:modified xsi:type="dcterms:W3CDTF">2022-08-06T16:18:00Z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