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22188289" w:rsidR="00A913C3" w:rsidRDefault="005361BC" w:rsidP="00997BB8">
      <w:pPr>
        <w:pStyle w:val="Title"/>
        <w:rPr>
          <w:b w:val="0"/>
          <w:sz w:val="24"/>
          <w:szCs w:val="24"/>
        </w:rPr>
      </w:pPr>
      <w:r>
        <w:rPr>
          <w:b w:val="0"/>
          <w:sz w:val="24"/>
          <w:szCs w:val="24"/>
        </w:rPr>
        <w:t xml:space="preserve">14 </w:t>
      </w:r>
      <w:r w:rsidR="00FB06B5">
        <w:rPr>
          <w:b w:val="0"/>
          <w:sz w:val="24"/>
          <w:szCs w:val="24"/>
        </w:rPr>
        <w:t>March</w:t>
      </w:r>
      <w:r w:rsidR="0078742A">
        <w:rPr>
          <w:b w:val="0"/>
          <w:sz w:val="24"/>
          <w:szCs w:val="24"/>
        </w:rPr>
        <w:t xml:space="preserve"> 2022</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65DC0805"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08123E">
        <w:t>4:03</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5D6014">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944F8A">
        <w:t xml:space="preserve"> </w:t>
      </w:r>
      <w:r w:rsidR="00E56260">
        <w:t>and Peter O’Brien (Operations) were</w:t>
      </w:r>
      <w:r w:rsidR="005648FB">
        <w:t xml:space="preserve"> also present</w:t>
      </w:r>
      <w:r w:rsidR="005D6014">
        <w:t>.</w:t>
      </w:r>
      <w:r w:rsidR="008B7082">
        <w:t xml:space="preserve"> </w:t>
      </w:r>
      <w:r w:rsidR="0008123E">
        <w:t xml:space="preserve">  Yvonne Gates (Board member) was absent (excused).  </w:t>
      </w:r>
    </w:p>
    <w:p w14:paraId="4B4D6B62" w14:textId="77777777" w:rsidR="00E25089" w:rsidRDefault="00E25089" w:rsidP="00E84233">
      <w:pPr>
        <w:pStyle w:val="Heading1"/>
      </w:pPr>
      <w:r w:rsidRPr="00E84233">
        <w:t>Public Comments</w:t>
      </w:r>
    </w:p>
    <w:p w14:paraId="14669F35" w14:textId="4BDAF100" w:rsidR="00DB2A6F" w:rsidRDefault="0008123E" w:rsidP="00BB0F19">
      <w:r>
        <w:t>No members of the public joined the meeting</w:t>
      </w:r>
      <w:r w:rsidR="00F60A6A">
        <w:t>.</w:t>
      </w:r>
      <w:r w:rsidR="00C50821">
        <w:t xml:space="preserve"> </w:t>
      </w:r>
    </w:p>
    <w:p w14:paraId="25E6781D" w14:textId="77777777" w:rsidR="00A913C3" w:rsidRPr="00D6394A" w:rsidRDefault="00A913C3" w:rsidP="00D6394A">
      <w:pPr>
        <w:pStyle w:val="Heading1"/>
      </w:pPr>
      <w:r w:rsidRPr="00D6394A">
        <w:t>Secretary’s Report</w:t>
      </w:r>
    </w:p>
    <w:p w14:paraId="66EFD468" w14:textId="5605705C" w:rsidR="00E62FAA" w:rsidRDefault="00A913C3" w:rsidP="00BB0F19">
      <w:r w:rsidRPr="0051208D">
        <w:t>The minutes of the</w:t>
      </w:r>
      <w:r w:rsidR="00E62FAA">
        <w:t xml:space="preserve"> </w:t>
      </w:r>
      <w:r w:rsidR="0008123E">
        <w:t>14</w:t>
      </w:r>
      <w:r w:rsidR="00F60A6A">
        <w:t xml:space="preserve"> </w:t>
      </w:r>
      <w:r w:rsidR="0008123E">
        <w:t>February</w:t>
      </w:r>
      <w:r w:rsidR="00F60A6A">
        <w:t xml:space="preserve"> 2022</w:t>
      </w:r>
      <w:r w:rsidRPr="0051208D">
        <w:t xml:space="preserve"> meeting were discussed</w:t>
      </w:r>
      <w:r w:rsidR="001A56EF">
        <w:t xml:space="preserve">. </w:t>
      </w:r>
    </w:p>
    <w:p w14:paraId="2C0D46EC" w14:textId="5973242A" w:rsidR="00DB2A6F" w:rsidRDefault="00E56260" w:rsidP="00BB0F19">
      <w:r>
        <w:t>Mark Johns</w:t>
      </w:r>
      <w:r w:rsidR="003A50D3" w:rsidRPr="0051208D">
        <w:t xml:space="preserve"> </w:t>
      </w:r>
      <w:r w:rsidR="006A52EA" w:rsidRPr="0051208D">
        <w:t>made</w:t>
      </w:r>
      <w:r w:rsidR="00A913C3" w:rsidRPr="0051208D">
        <w:t xml:space="preserve"> the motion that we approve the minutes of the</w:t>
      </w:r>
      <w:r w:rsidR="00A07E28" w:rsidRPr="0051208D">
        <w:t xml:space="preserve"> </w:t>
      </w:r>
      <w:r w:rsidR="0008123E">
        <w:t>14 February</w:t>
      </w:r>
      <w:r w:rsidR="008B7082">
        <w:t xml:space="preserve"> </w:t>
      </w:r>
      <w:r w:rsidR="00F60A6A">
        <w:t>2022</w:t>
      </w:r>
      <w:r w:rsidR="00E4401F" w:rsidRPr="0051208D">
        <w:t xml:space="preserve"> </w:t>
      </w:r>
      <w:r w:rsidR="00A913C3" w:rsidRPr="0051208D">
        <w:t>meeting</w:t>
      </w:r>
      <w:r w:rsidR="00DF1476" w:rsidRPr="0051208D">
        <w:t xml:space="preserve">. </w:t>
      </w:r>
      <w:r w:rsidR="00DA5B5F">
        <w:t xml:space="preserve"> </w:t>
      </w:r>
      <w:r w:rsidR="0008123E">
        <w:t>Robert Champ</w:t>
      </w:r>
      <w:r w:rsidR="00EE24E2">
        <w:t xml:space="preserve"> </w:t>
      </w:r>
      <w:r w:rsidR="003A50D3" w:rsidRPr="0051208D">
        <w:t>seconded</w:t>
      </w:r>
      <w:r w:rsidR="00A913C3"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41F82FBD" w14:textId="57825B2F" w:rsidR="00B71679" w:rsidRDefault="00E56260" w:rsidP="00BB0F19">
      <w:r>
        <w:t xml:space="preserve">Mary noted that </w:t>
      </w:r>
      <w:r w:rsidR="00F60A6A">
        <w:t xml:space="preserve">she had </w:t>
      </w:r>
      <w:r w:rsidR="0008123E">
        <w:t>two customers that had requested their credit as a refund</w:t>
      </w:r>
      <w:r w:rsidR="00857549">
        <w:t>.</w:t>
      </w:r>
      <w:r>
        <w:t xml:space="preserve">  </w:t>
      </w:r>
    </w:p>
    <w:p w14:paraId="17F8CE3C" w14:textId="2B3461D3" w:rsidR="005F4ED7" w:rsidRDefault="0008123E" w:rsidP="00BB0F19">
      <w:r>
        <w:t>The bill for Boulder Water Well pulling the meters was $9380</w:t>
      </w:r>
      <w:r w:rsidR="005F4ED7">
        <w:t>.</w:t>
      </w:r>
      <w:r>
        <w:t xml:space="preserve">  This was separate from there basic monthly maintenance.</w:t>
      </w:r>
    </w:p>
    <w:p w14:paraId="70C3AE00" w14:textId="24EF874A" w:rsidR="00DB2A6F" w:rsidRPr="00DE6027" w:rsidRDefault="0060433C" w:rsidP="00DE6027">
      <w:r>
        <w:t>Mary went</w:t>
      </w:r>
      <w:r w:rsidR="00192C39">
        <w:t xml:space="preserve">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FAC02AF" w14:textId="077BCCD5" w:rsidR="00B10183" w:rsidRDefault="0061500D" w:rsidP="00210B48">
      <w:pPr>
        <w:pStyle w:val="Heading2"/>
      </w:pPr>
      <w:r>
        <w:t>I</w:t>
      </w:r>
      <w:r w:rsidR="009765C1">
        <w:t>T Rep</w:t>
      </w:r>
      <w:r>
        <w:t>ort</w:t>
      </w:r>
    </w:p>
    <w:p w14:paraId="233277D4" w14:textId="19910238" w:rsidR="005C2AFC" w:rsidRPr="0008123E" w:rsidRDefault="009B05AE" w:rsidP="0008123E">
      <w:pPr>
        <w:widowControl w:val="0"/>
        <w:autoSpaceDE w:val="0"/>
        <w:autoSpaceDN w:val="0"/>
        <w:adjustRightInd w:val="0"/>
        <w:spacing w:after="240" w:line="280" w:lineRule="atLeast"/>
        <w:rPr>
          <w:rFonts w:cs="Calibri"/>
          <w:color w:val="000000" w:themeColor="text1"/>
          <w:kern w:val="0"/>
        </w:rPr>
      </w:pPr>
      <w:r>
        <w:rPr>
          <w:rFonts w:cs="Calibri"/>
          <w:color w:val="000000" w:themeColor="text1"/>
          <w:kern w:val="0"/>
        </w:rPr>
        <w:t>La</w:t>
      </w:r>
      <w:r w:rsidR="0008123E">
        <w:rPr>
          <w:rFonts w:cs="Calibri"/>
          <w:color w:val="000000" w:themeColor="text1"/>
          <w:kern w:val="0"/>
        </w:rPr>
        <w:t>bor for the month was again 1.5 hours for regular maintenance.</w:t>
      </w:r>
    </w:p>
    <w:p w14:paraId="2DEBFB48" w14:textId="77777777" w:rsidR="005C2AFC" w:rsidRDefault="005C2AFC" w:rsidP="005C2AFC">
      <w:pPr>
        <w:widowControl w:val="0"/>
        <w:autoSpaceDE w:val="0"/>
        <w:autoSpaceDN w:val="0"/>
        <w:adjustRightInd w:val="0"/>
        <w:spacing w:after="240" w:line="560" w:lineRule="atLeast"/>
        <w:jc w:val="left"/>
        <w:rPr>
          <w:rFonts w:ascii="Times" w:hAnsi="Times" w:cs="Times"/>
          <w:kern w:val="0"/>
          <w:sz w:val="24"/>
          <w:szCs w:val="24"/>
        </w:rPr>
      </w:pPr>
      <w:r w:rsidRPr="005C2AFC">
        <w:rPr>
          <w:rFonts w:ascii="Times" w:hAnsi="Times" w:cs="Times"/>
          <w:b/>
          <w:bCs/>
          <w:kern w:val="0"/>
          <w:sz w:val="24"/>
          <w:szCs w:val="24"/>
        </w:rPr>
        <w:t>System Operations Report – 02/14/2022-03/09/2022</w:t>
      </w:r>
      <w:r>
        <w:rPr>
          <w:rFonts w:ascii="Times" w:hAnsi="Times" w:cs="Times"/>
          <w:b/>
          <w:bCs/>
          <w:kern w:val="0"/>
          <w:sz w:val="48"/>
          <w:szCs w:val="48"/>
        </w:rPr>
        <w:t xml:space="preserve"> </w:t>
      </w:r>
    </w:p>
    <w:tbl>
      <w:tblPr>
        <w:tblW w:w="0" w:type="auto"/>
        <w:tblBorders>
          <w:top w:val="nil"/>
          <w:left w:val="nil"/>
          <w:right w:val="nil"/>
        </w:tblBorders>
        <w:tblLayout w:type="fixed"/>
        <w:tblLook w:val="0000" w:firstRow="0" w:lastRow="0" w:firstColumn="0" w:lastColumn="0" w:noHBand="0" w:noVBand="0"/>
      </w:tblPr>
      <w:tblGrid>
        <w:gridCol w:w="3020"/>
        <w:gridCol w:w="12520"/>
      </w:tblGrid>
      <w:tr w:rsidR="005C2AFC" w:rsidRPr="005C2AFC" w14:paraId="7A93D83F" w14:textId="77777777">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113B58C" w14:textId="2C17AC1C"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457A8E5B" wp14:editId="7ED42836">
                  <wp:extent cx="6985" cy="6985"/>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09B40903" wp14:editId="46B143ED">
                  <wp:extent cx="6985" cy="6985"/>
                  <wp:effectExtent l="0" t="0" r="0"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C28A521"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02/14/2022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53EB0F" w14:textId="612F44EE"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5ACA644C" wp14:editId="1BDBFABF">
                  <wp:extent cx="6985" cy="6985"/>
                  <wp:effectExtent l="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46D72E5"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Install new prv in meter pit 562 Ponderosa Dr. </w:t>
            </w:r>
            <w:r w:rsidRPr="005C2AFC">
              <w:rPr>
                <w:rFonts w:ascii="Times" w:hAnsi="Times" w:cs="Times"/>
                <w:kern w:val="0"/>
              </w:rPr>
              <w:t> </w:t>
            </w:r>
          </w:p>
          <w:p w14:paraId="65DD89DD"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Settomax75psiatpit </w:t>
            </w:r>
            <w:r w:rsidRPr="005C2AFC">
              <w:rPr>
                <w:rFonts w:ascii="Times" w:hAnsi="Times" w:cs="Times"/>
                <w:kern w:val="0"/>
              </w:rPr>
              <w:t> </w:t>
            </w:r>
          </w:p>
          <w:p w14:paraId="7EFED8D8"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Measured pressure at hydrant by front door at 61 psi. </w:t>
            </w:r>
            <w:r w:rsidRPr="005C2AFC">
              <w:rPr>
                <w:rFonts w:ascii="Times" w:hAnsi="Times" w:cs="Times"/>
                <w:kern w:val="0"/>
              </w:rPr>
              <w:t> </w:t>
            </w:r>
          </w:p>
          <w:p w14:paraId="11D1D673"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lastRenderedPageBreak/>
              <w:t xml:space="preserve">Replaced test gauge (was reading 30 psi high). </w:t>
            </w:r>
            <w:r w:rsidRPr="005C2AFC">
              <w:rPr>
                <w:rFonts w:ascii="Times" w:hAnsi="Times" w:cs="Times"/>
                <w:kern w:val="0"/>
              </w:rPr>
              <w:t> </w:t>
            </w:r>
          </w:p>
          <w:p w14:paraId="3A1CB68B"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Board Meeting </w:t>
            </w:r>
            <w:r w:rsidRPr="005C2AFC">
              <w:rPr>
                <w:rFonts w:ascii="Times" w:hAnsi="Times" w:cs="Times"/>
                <w:kern w:val="0"/>
              </w:rPr>
              <w:t> </w:t>
            </w:r>
          </w:p>
        </w:tc>
      </w:tr>
      <w:tr w:rsidR="005C2AFC" w:rsidRPr="005C2AFC" w14:paraId="637A0CB8"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4DBDC5B" w14:textId="58DB5459"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lastRenderedPageBreak/>
              <w:drawing>
                <wp:inline distT="0" distB="0" distL="0" distR="0" wp14:anchorId="217697E5" wp14:editId="1A9B74C4">
                  <wp:extent cx="6985" cy="6985"/>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5DADEF53" wp14:editId="7BF72620">
                  <wp:extent cx="6985" cy="6985"/>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1A13F16"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02/16/2022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FE1964" w14:textId="6279B2F0"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74C339C3" wp14:editId="1A7A5774">
                  <wp:extent cx="6985" cy="6985"/>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C20E877" w14:textId="77777777" w:rsidR="005C2AFC" w:rsidRPr="005C2AFC" w:rsidRDefault="005C2AFC" w:rsidP="005C2AFC">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JR Meet with energy management and flush hydrants </w:t>
            </w:r>
            <w:r w:rsidRPr="005C2AFC">
              <w:rPr>
                <w:rFonts w:ascii="Times" w:hAnsi="Times" w:cs="Times"/>
                <w:kern w:val="0"/>
              </w:rPr>
              <w:t> </w:t>
            </w:r>
          </w:p>
          <w:p w14:paraId="6B0EDE2E" w14:textId="77777777" w:rsidR="0008123E" w:rsidRDefault="005C2AFC" w:rsidP="005C2AFC">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Meet with mark John to discuss meter removal reinstallation and hydrant meters and yard </w:t>
            </w:r>
            <w:r w:rsidRPr="005C2AFC">
              <w:rPr>
                <w:rFonts w:ascii="Times" w:hAnsi="Times" w:cs="Times"/>
                <w:kern w:val="0"/>
              </w:rPr>
              <w:t> </w:t>
            </w:r>
          </w:p>
          <w:p w14:paraId="158326F4" w14:textId="346E81A0" w:rsidR="005C2AFC" w:rsidRPr="005C2AFC" w:rsidRDefault="005C2AFC" w:rsidP="0008123E">
            <w:pPr>
              <w:widowControl w:val="0"/>
              <w:tabs>
                <w:tab w:val="left" w:pos="220"/>
                <w:tab w:val="left" w:pos="720"/>
              </w:tabs>
              <w:autoSpaceDE w:val="0"/>
              <w:autoSpaceDN w:val="0"/>
              <w:adjustRightInd w:val="0"/>
              <w:spacing w:after="293" w:line="340" w:lineRule="atLeast"/>
              <w:ind w:left="360"/>
              <w:jc w:val="left"/>
              <w:rPr>
                <w:rFonts w:ascii="Times" w:hAnsi="Times" w:cs="Times"/>
                <w:kern w:val="0"/>
              </w:rPr>
            </w:pPr>
            <w:r w:rsidRPr="005C2AFC">
              <w:rPr>
                <w:rFonts w:ascii="Times New Roman" w:hAnsi="Times New Roman"/>
                <w:kern w:val="0"/>
              </w:rPr>
              <w:t xml:space="preserve">hydrants flush </w:t>
            </w:r>
            <w:r w:rsidRPr="005C2AFC">
              <w:rPr>
                <w:rFonts w:ascii="Times" w:hAnsi="Times" w:cs="Times"/>
                <w:kern w:val="0"/>
              </w:rPr>
              <w:t> </w:t>
            </w:r>
          </w:p>
        </w:tc>
      </w:tr>
      <w:tr w:rsidR="005C2AFC" w:rsidRPr="005C2AFC" w14:paraId="6F224967"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C46E3E1" w14:textId="50B9D300"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008BDC4A" wp14:editId="3A079A5E">
                  <wp:extent cx="6985" cy="6985"/>
                  <wp:effectExtent l="0" t="0" r="0" b="0"/>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108EAC79" wp14:editId="2C1974FE">
                  <wp:extent cx="6985" cy="6985"/>
                  <wp:effectExtent l="0" t="0" r="0"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6A1244D"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02/23/2022 </w:t>
            </w:r>
          </w:p>
          <w:p w14:paraId="0EFA7797" w14:textId="74BB40CF"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4C7B4A2A" wp14:editId="2CC09FB2">
                  <wp:extent cx="6985" cy="6985"/>
                  <wp:effectExtent l="0" t="0" r="0" b="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30D9190B" wp14:editId="668CB214">
                  <wp:extent cx="6985" cy="6985"/>
                  <wp:effectExtent l="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CA989F" w14:textId="42B4F0D4"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13A28CD2" wp14:editId="188BB53F">
                  <wp:extent cx="6985" cy="6985"/>
                  <wp:effectExtent l="0" t="0" r="0" b="0"/>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C4DF184" w14:textId="77777777" w:rsidR="005C2AFC" w:rsidRPr="005C2AFC" w:rsidRDefault="005C2AFC">
            <w:pPr>
              <w:widowControl w:val="0"/>
              <w:autoSpaceDE w:val="0"/>
              <w:autoSpaceDN w:val="0"/>
              <w:adjustRightInd w:val="0"/>
              <w:spacing w:after="240" w:line="340" w:lineRule="atLeast"/>
              <w:jc w:val="left"/>
              <w:rPr>
                <w:rFonts w:ascii="Times" w:hAnsi="Times" w:cs="Times"/>
                <w:kern w:val="0"/>
              </w:rPr>
            </w:pPr>
            <w:r w:rsidRPr="005C2AFC">
              <w:rPr>
                <w:rFonts w:ascii="Times" w:hAnsi="Times" w:cs="Times"/>
                <w:kern w:val="0"/>
              </w:rPr>
              <w:t xml:space="preserve">• </w:t>
            </w:r>
            <w:r w:rsidRPr="005C2AFC">
              <w:rPr>
                <w:rFonts w:ascii="Times New Roman" w:hAnsi="Times New Roman"/>
                <w:kern w:val="0"/>
              </w:rPr>
              <w:t xml:space="preserve">Pump house check and attempt locate meter at 7372 Spring drive 1.19 mg per liter free </w:t>
            </w:r>
          </w:p>
          <w:p w14:paraId="4537220E" w14:textId="0A58CC35"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5E011540" wp14:editId="31CFC22B">
                  <wp:extent cx="6985" cy="6985"/>
                  <wp:effectExtent l="0" t="0" r="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r>
      <w:tr w:rsidR="005C2AFC" w:rsidRPr="005C2AFC" w14:paraId="1F374004"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66D7DA"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03/01/2022 </w:t>
            </w:r>
          </w:p>
          <w:p w14:paraId="31737B2C" w14:textId="489D5A14"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6A992498" wp14:editId="6D35EBA0">
                  <wp:extent cx="6985" cy="6985"/>
                  <wp:effectExtent l="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101DCE16" wp14:editId="7EB8FED0">
                  <wp:extent cx="6985" cy="6985"/>
                  <wp:effectExtent l="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490A92" w14:textId="77777777" w:rsidR="005C2AFC" w:rsidRPr="005C2AFC" w:rsidRDefault="005C2AFC">
            <w:pPr>
              <w:widowControl w:val="0"/>
              <w:autoSpaceDE w:val="0"/>
              <w:autoSpaceDN w:val="0"/>
              <w:adjustRightInd w:val="0"/>
              <w:spacing w:after="240" w:line="340" w:lineRule="atLeast"/>
              <w:jc w:val="left"/>
              <w:rPr>
                <w:rFonts w:ascii="Times" w:hAnsi="Times" w:cs="Times"/>
                <w:kern w:val="0"/>
              </w:rPr>
            </w:pPr>
            <w:r w:rsidRPr="005C2AFC">
              <w:rPr>
                <w:rFonts w:ascii="Times" w:hAnsi="Times" w:cs="Times"/>
                <w:kern w:val="0"/>
              </w:rPr>
              <w:t xml:space="preserve">• </w:t>
            </w:r>
            <w:r w:rsidRPr="005C2AFC">
              <w:rPr>
                <w:rFonts w:ascii="Times New Roman" w:hAnsi="Times New Roman"/>
                <w:kern w:val="0"/>
              </w:rPr>
              <w:t xml:space="preserve">Meter reads </w:t>
            </w:r>
          </w:p>
          <w:p w14:paraId="2B2756BC" w14:textId="3CE3FA31"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6277E6ED" wp14:editId="5F96F28D">
                  <wp:extent cx="6985" cy="6985"/>
                  <wp:effectExtent l="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r>
      <w:tr w:rsidR="005C2AFC" w:rsidRPr="005C2AFC" w14:paraId="06EDBACA"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9FAB80"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03/02/2022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83235D" w14:textId="77777777" w:rsidR="005C2AFC" w:rsidRPr="005C2AFC" w:rsidRDefault="005C2AFC" w:rsidP="005C2AFC">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Pump house checks 1.0mg/l free, </w:t>
            </w:r>
            <w:r w:rsidRPr="005C2AFC">
              <w:rPr>
                <w:rFonts w:ascii="Times" w:hAnsi="Times" w:cs="Times"/>
                <w:kern w:val="0"/>
              </w:rPr>
              <w:t> </w:t>
            </w:r>
          </w:p>
          <w:p w14:paraId="36F0AD22" w14:textId="77777777" w:rsidR="005C2AFC" w:rsidRPr="005C2AFC" w:rsidRDefault="005C2AFC" w:rsidP="005C2AFC">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Work with sensor to attempt linking command link to handheld computer </w:t>
            </w:r>
            <w:r w:rsidRPr="005C2AFC">
              <w:rPr>
                <w:rFonts w:ascii="Times" w:hAnsi="Times" w:cs="Times"/>
                <w:kern w:val="0"/>
              </w:rPr>
              <w:t> </w:t>
            </w:r>
          </w:p>
          <w:p w14:paraId="4A2EBF0D" w14:textId="77777777" w:rsidR="005C2AFC" w:rsidRPr="005C2AFC" w:rsidRDefault="005C2AFC" w:rsidP="005C2AFC">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(Jay) Locates 1, 2, 3, 5, 7, 8 Benchmark </w:t>
            </w:r>
            <w:r w:rsidRPr="005C2AFC">
              <w:rPr>
                <w:rFonts w:ascii="Times" w:hAnsi="Times" w:cs="Times"/>
                <w:kern w:val="0"/>
              </w:rPr>
              <w:t> </w:t>
            </w:r>
          </w:p>
          <w:p w14:paraId="7E643D6C" w14:textId="77777777" w:rsidR="005C2AFC" w:rsidRPr="005C2AFC" w:rsidRDefault="005C2AFC" w:rsidP="005C2AFC">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(Jay) Locate 7302, and 7233 Spring Ct., </w:t>
            </w:r>
            <w:r w:rsidRPr="005C2AFC">
              <w:rPr>
                <w:rFonts w:ascii="Times" w:hAnsi="Times" w:cs="Times"/>
                <w:kern w:val="0"/>
              </w:rPr>
              <w:t> </w:t>
            </w:r>
          </w:p>
          <w:p w14:paraId="6695410F" w14:textId="77777777" w:rsidR="005C2AFC" w:rsidRPr="005C2AFC" w:rsidRDefault="005C2AFC" w:rsidP="005C2AFC">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(Jay) Loacate7310 and 7313 Panorama Dr. </w:t>
            </w:r>
            <w:r w:rsidRPr="005C2AFC">
              <w:rPr>
                <w:rFonts w:ascii="Times" w:hAnsi="Times" w:cs="Times"/>
                <w:kern w:val="0"/>
              </w:rPr>
              <w:t> </w:t>
            </w:r>
          </w:p>
        </w:tc>
      </w:tr>
      <w:tr w:rsidR="005C2AFC" w:rsidRPr="005C2AFC" w14:paraId="018FBDE7"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9237ECB" w14:textId="6593DD47"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2CE2F022" wp14:editId="23B80490">
                  <wp:extent cx="6985" cy="6985"/>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1923209F" wp14:editId="09048525">
                  <wp:extent cx="6985" cy="6985"/>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1C4206B"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03/08/2022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1C6737" w14:textId="13CFC8D4"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73A72630" wp14:editId="08006FDB">
                  <wp:extent cx="6985" cy="6985"/>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72AAD79" w14:textId="77777777" w:rsidR="006553B1" w:rsidRDefault="005C2AFC">
            <w:pPr>
              <w:widowControl w:val="0"/>
              <w:autoSpaceDE w:val="0"/>
              <w:autoSpaceDN w:val="0"/>
              <w:adjustRightInd w:val="0"/>
              <w:spacing w:after="240" w:line="340" w:lineRule="atLeast"/>
              <w:jc w:val="left"/>
              <w:rPr>
                <w:rFonts w:ascii="Times New Roman" w:hAnsi="Times New Roman"/>
                <w:kern w:val="0"/>
              </w:rPr>
            </w:pPr>
            <w:r w:rsidRPr="005C2AFC">
              <w:rPr>
                <w:rFonts w:ascii="Times" w:hAnsi="Times" w:cs="Times"/>
                <w:kern w:val="0"/>
              </w:rPr>
              <w:t xml:space="preserve">• </w:t>
            </w:r>
            <w:r w:rsidRPr="005C2AFC">
              <w:rPr>
                <w:rFonts w:ascii="Times New Roman" w:hAnsi="Times New Roman"/>
                <w:kern w:val="0"/>
              </w:rPr>
              <w:t>Update software on auto vu, auto read, and fiel</w:t>
            </w:r>
            <w:r w:rsidR="006553B1">
              <w:rPr>
                <w:rFonts w:ascii="Times New Roman" w:hAnsi="Times New Roman"/>
                <w:kern w:val="0"/>
              </w:rPr>
              <w:t xml:space="preserve">d logic, this corrected problem </w:t>
            </w:r>
          </w:p>
          <w:p w14:paraId="58B06140" w14:textId="4B49540F" w:rsidR="005C2AFC" w:rsidRPr="005C2AFC" w:rsidRDefault="005C2AFC">
            <w:pPr>
              <w:widowControl w:val="0"/>
              <w:autoSpaceDE w:val="0"/>
              <w:autoSpaceDN w:val="0"/>
              <w:adjustRightInd w:val="0"/>
              <w:spacing w:after="240" w:line="340" w:lineRule="atLeast"/>
              <w:jc w:val="left"/>
              <w:rPr>
                <w:rFonts w:ascii="Times" w:hAnsi="Times" w:cs="Times"/>
                <w:kern w:val="0"/>
              </w:rPr>
            </w:pPr>
            <w:proofErr w:type="gramStart"/>
            <w:r w:rsidRPr="005C2AFC">
              <w:rPr>
                <w:rFonts w:ascii="Times New Roman" w:hAnsi="Times New Roman"/>
                <w:kern w:val="0"/>
              </w:rPr>
              <w:t>with</w:t>
            </w:r>
            <w:proofErr w:type="gramEnd"/>
            <w:r w:rsidRPr="005C2AFC">
              <w:rPr>
                <w:rFonts w:ascii="Times New Roman" w:hAnsi="Times New Roman"/>
                <w:kern w:val="0"/>
              </w:rPr>
              <w:t xml:space="preserve"> connecting command link, and programing radios with hand held </w:t>
            </w:r>
          </w:p>
        </w:tc>
      </w:tr>
      <w:tr w:rsidR="005C2AFC" w:rsidRPr="005C2AFC" w14:paraId="019A53C7" w14:textId="77777777">
        <w:tc>
          <w:tcPr>
            <w:tcW w:w="3020" w:type="dxa"/>
            <w:tcBorders>
              <w:top w:val="single" w:sz="8" w:space="0" w:color="auto"/>
              <w:left w:val="single" w:sz="8" w:space="0" w:color="auto"/>
              <w:bottom w:val="single" w:sz="7" w:space="0" w:color="auto"/>
              <w:right w:val="single" w:sz="8" w:space="0" w:color="auto"/>
            </w:tcBorders>
            <w:tcMar>
              <w:top w:w="20" w:type="nil"/>
              <w:left w:w="20" w:type="nil"/>
              <w:bottom w:w="20" w:type="nil"/>
              <w:right w:w="20" w:type="nil"/>
            </w:tcMar>
            <w:vAlign w:val="center"/>
          </w:tcPr>
          <w:p w14:paraId="0274FEBE" w14:textId="1B4DD59F"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6E70E2A4" wp14:editId="7289D171">
                  <wp:extent cx="6985" cy="6985"/>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7BB39A4C" wp14:editId="5DB4EEA7">
                  <wp:extent cx="6985" cy="6985"/>
                  <wp:effectExtent l="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D5D7EDD"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03/09/2022 </w:t>
            </w:r>
          </w:p>
        </w:tc>
        <w:tc>
          <w:tcPr>
            <w:tcW w:w="12520" w:type="dxa"/>
            <w:tcBorders>
              <w:top w:val="single" w:sz="8" w:space="0" w:color="auto"/>
              <w:left w:val="single" w:sz="8" w:space="0" w:color="auto"/>
              <w:bottom w:val="single" w:sz="7" w:space="0" w:color="auto"/>
              <w:right w:val="single" w:sz="8" w:space="0" w:color="auto"/>
            </w:tcBorders>
            <w:tcMar>
              <w:top w:w="20" w:type="nil"/>
              <w:left w:w="20" w:type="nil"/>
              <w:bottom w:w="20" w:type="nil"/>
              <w:right w:w="20" w:type="nil"/>
            </w:tcMar>
            <w:vAlign w:val="center"/>
          </w:tcPr>
          <w:p w14:paraId="66D8C055" w14:textId="7FFB2635"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34334507" wp14:editId="328A5567">
                  <wp:extent cx="6985" cy="6985"/>
                  <wp:effectExtent l="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4575885" w14:textId="77777777" w:rsidR="005C2AFC" w:rsidRPr="005C2AFC" w:rsidRDefault="005C2AFC" w:rsidP="005C2AFC">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Install radio at 940 Paragon </w:t>
            </w:r>
            <w:r w:rsidRPr="005C2AFC">
              <w:rPr>
                <w:rFonts w:ascii="Times" w:hAnsi="Times" w:cs="Times"/>
                <w:kern w:val="0"/>
              </w:rPr>
              <w:t> </w:t>
            </w:r>
          </w:p>
          <w:p w14:paraId="45EB9F69" w14:textId="77777777" w:rsidR="005C2AFC" w:rsidRPr="005C2AFC" w:rsidRDefault="005C2AFC" w:rsidP="005C2AFC">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Flush hydrants at 292, 1027 and 1029 Paragon, 7225 Empire, 160 Ponderosa </w:t>
            </w:r>
            <w:r w:rsidRPr="005C2AFC">
              <w:rPr>
                <w:rFonts w:ascii="Times" w:hAnsi="Times" w:cs="Times"/>
                <w:kern w:val="0"/>
              </w:rPr>
              <w:t> </w:t>
            </w:r>
          </w:p>
          <w:p w14:paraId="7B4F68B7" w14:textId="77777777" w:rsidR="005C2AFC" w:rsidRPr="005C2AFC" w:rsidRDefault="005C2AFC" w:rsidP="005C2AFC">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Pumphouse check 0.76mg/l free </w:t>
            </w:r>
            <w:r w:rsidRPr="005C2AFC">
              <w:rPr>
                <w:rFonts w:ascii="Times" w:hAnsi="Times" w:cs="Times"/>
                <w:kern w:val="0"/>
              </w:rPr>
              <w:t> </w:t>
            </w:r>
          </w:p>
          <w:p w14:paraId="30713210" w14:textId="69ABF607" w:rsidR="005C2AFC" w:rsidRPr="005C2AFC" w:rsidRDefault="005C2AFC" w:rsidP="0008123E">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Collect sample at 10</w:t>
            </w:r>
            <w:r w:rsidR="0008123E">
              <w:rPr>
                <w:rFonts w:ascii="Times New Roman" w:hAnsi="Times New Roman"/>
                <w:kern w:val="0"/>
              </w:rPr>
              <w:t>27</w:t>
            </w:r>
            <w:r w:rsidRPr="005C2AFC">
              <w:rPr>
                <w:rFonts w:ascii="Times New Roman" w:hAnsi="Times New Roman"/>
                <w:kern w:val="0"/>
              </w:rPr>
              <w:t xml:space="preserve"> Paragon </w:t>
            </w:r>
            <w:r w:rsidRPr="005C2AFC">
              <w:rPr>
                <w:rFonts w:ascii="Times" w:hAnsi="Times" w:cs="Times"/>
                <w:kern w:val="0"/>
              </w:rPr>
              <w:t> </w:t>
            </w:r>
          </w:p>
        </w:tc>
      </w:tr>
    </w:tbl>
    <w:p w14:paraId="736B9E3D" w14:textId="77777777" w:rsidR="007A1864" w:rsidRPr="005C2AFC" w:rsidRDefault="007A1864" w:rsidP="007A1864">
      <w:pPr>
        <w:tabs>
          <w:tab w:val="left" w:pos="1050"/>
        </w:tabs>
      </w:pPr>
    </w:p>
    <w:p w14:paraId="62AE1314" w14:textId="525FA629" w:rsidR="005D3EE0" w:rsidRDefault="005D3EE0" w:rsidP="007A1864">
      <w:pPr>
        <w:tabs>
          <w:tab w:val="left" w:pos="1050"/>
        </w:tabs>
      </w:pPr>
      <w:r>
        <w:t xml:space="preserve">Peter </w:t>
      </w:r>
      <w:r w:rsidR="0008123E">
        <w:t>noted that he had ordered 80 meters.  These will be used to replace the pulled meters.  The old meters are behind the pump house and it was deemed not cost effective to try and repair them.</w:t>
      </w:r>
    </w:p>
    <w:p w14:paraId="6967E8EC" w14:textId="3A765979" w:rsidR="0008123E" w:rsidRDefault="0008123E" w:rsidP="007A1864">
      <w:pPr>
        <w:tabs>
          <w:tab w:val="left" w:pos="1050"/>
        </w:tabs>
      </w:pPr>
      <w:r>
        <w:t>One yard hydrant has been installed and is operational for the watering of livestock.</w:t>
      </w:r>
    </w:p>
    <w:p w14:paraId="2610DDBF" w14:textId="54EB7D25" w:rsidR="00523A63" w:rsidRDefault="00523A63" w:rsidP="007A1864">
      <w:pPr>
        <w:tabs>
          <w:tab w:val="left" w:pos="1050"/>
        </w:tabs>
      </w:pPr>
      <w:r>
        <w:t xml:space="preserve">Billing for work done by Energy Management on the generator has been received by Peter and he will forward to Mary.  This cost will be assigned to fire damages.  </w:t>
      </w:r>
    </w:p>
    <w:p w14:paraId="70179CE9" w14:textId="73B03E0C" w:rsidR="00523A63" w:rsidRDefault="00523A63" w:rsidP="007A1864">
      <w:pPr>
        <w:tabs>
          <w:tab w:val="left" w:pos="1050"/>
        </w:tabs>
      </w:pPr>
      <w:r>
        <w:t xml:space="preserve">Peter said that approximately 18 hydrants </w:t>
      </w:r>
      <w:r w:rsidR="006553B1">
        <w:t>might</w:t>
      </w:r>
      <w:r>
        <w:t xml:space="preserve"> have been damaged by the fire.  They are undergoing examination.</w:t>
      </w:r>
    </w:p>
    <w:p w14:paraId="692CE0DC" w14:textId="77777777" w:rsidR="00523A63" w:rsidRDefault="00523A63" w:rsidP="007A1864">
      <w:pPr>
        <w:tabs>
          <w:tab w:val="left" w:pos="1050"/>
        </w:tabs>
      </w:pPr>
    </w:p>
    <w:p w14:paraId="25EAA270" w14:textId="77777777" w:rsidR="005C2AFC" w:rsidRPr="005C2AFC" w:rsidRDefault="005C2AFC" w:rsidP="005C2AFC">
      <w:pPr>
        <w:widowControl w:val="0"/>
        <w:autoSpaceDE w:val="0"/>
        <w:autoSpaceDN w:val="0"/>
        <w:adjustRightInd w:val="0"/>
        <w:spacing w:after="240" w:line="560" w:lineRule="atLeast"/>
        <w:jc w:val="left"/>
        <w:rPr>
          <w:rFonts w:ascii="Times" w:hAnsi="Times" w:cs="Times"/>
          <w:kern w:val="0"/>
          <w:sz w:val="24"/>
          <w:szCs w:val="24"/>
        </w:rPr>
      </w:pPr>
      <w:r w:rsidRPr="005C2AFC">
        <w:rPr>
          <w:rFonts w:ascii="Times" w:hAnsi="Times" w:cs="Times"/>
          <w:b/>
          <w:bCs/>
          <w:kern w:val="0"/>
          <w:sz w:val="24"/>
          <w:szCs w:val="24"/>
        </w:rPr>
        <w:t xml:space="preserve">System Operations </w:t>
      </w:r>
      <w:r w:rsidRPr="005C2AFC">
        <w:rPr>
          <w:rFonts w:ascii="Times" w:hAnsi="Times" w:cs="Times"/>
          <w:b/>
          <w:bCs/>
          <w:color w:val="FB0007"/>
          <w:kern w:val="0"/>
          <w:sz w:val="24"/>
          <w:szCs w:val="24"/>
        </w:rPr>
        <w:t xml:space="preserve">Fire Report </w:t>
      </w:r>
      <w:r w:rsidRPr="005C2AFC">
        <w:rPr>
          <w:rFonts w:ascii="Times" w:hAnsi="Times" w:cs="Times"/>
          <w:b/>
          <w:bCs/>
          <w:kern w:val="0"/>
          <w:sz w:val="24"/>
          <w:szCs w:val="24"/>
        </w:rPr>
        <w:t xml:space="preserve">– 02/09/2022-03/10/2022 </w:t>
      </w:r>
    </w:p>
    <w:tbl>
      <w:tblPr>
        <w:tblW w:w="0" w:type="auto"/>
        <w:tblBorders>
          <w:top w:val="nil"/>
          <w:left w:val="nil"/>
          <w:right w:val="nil"/>
        </w:tblBorders>
        <w:tblLayout w:type="fixed"/>
        <w:tblLook w:val="0000" w:firstRow="0" w:lastRow="0" w:firstColumn="0" w:lastColumn="0" w:noHBand="0" w:noVBand="0"/>
      </w:tblPr>
      <w:tblGrid>
        <w:gridCol w:w="3020"/>
        <w:gridCol w:w="12520"/>
      </w:tblGrid>
      <w:tr w:rsidR="005C2AFC" w14:paraId="2EDCF386" w14:textId="77777777">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6665D3" w14:textId="7129E4EB"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7BA4CEF0" wp14:editId="792DE7FE">
                  <wp:extent cx="6985" cy="6985"/>
                  <wp:effectExtent l="0" t="0" r="0" b="0"/>
                  <wp:docPr id="10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7CA3D9AD" wp14:editId="0BF4C906">
                  <wp:extent cx="6985" cy="6985"/>
                  <wp:effectExtent l="0" t="0" r="0" b="0"/>
                  <wp:docPr id="10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45D1FE7" w14:textId="77777777" w:rsidR="005C2AFC" w:rsidRPr="005C2AFC" w:rsidRDefault="005C2AFC">
            <w:pPr>
              <w:widowControl w:val="0"/>
              <w:autoSpaceDE w:val="0"/>
              <w:autoSpaceDN w:val="0"/>
              <w:adjustRightInd w:val="0"/>
              <w:spacing w:after="240" w:line="340" w:lineRule="atLeast"/>
              <w:jc w:val="left"/>
              <w:rPr>
                <w:rFonts w:ascii="Times" w:hAnsi="Times" w:cs="Times"/>
                <w:kern w:val="0"/>
              </w:rPr>
            </w:pPr>
            <w:r w:rsidRPr="005C2AFC">
              <w:rPr>
                <w:rFonts w:ascii="Times New Roman" w:hAnsi="Times New Roman"/>
                <w:kern w:val="0"/>
              </w:rPr>
              <w:t xml:space="preserve">02/09/2022 </w:t>
            </w:r>
          </w:p>
          <w:p w14:paraId="739DA8FF" w14:textId="0DEECF82"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34E2B1DE" wp14:editId="1CA5565C">
                  <wp:extent cx="6985" cy="6985"/>
                  <wp:effectExtent l="0" t="0" r="0" b="0"/>
                  <wp:docPr id="10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77CE5A67" wp14:editId="51362253">
                  <wp:extent cx="6985" cy="6985"/>
                  <wp:effectExtent l="0" t="0" r="0" b="0"/>
                  <wp:docPr id="10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6934CD" w14:textId="07A8F637"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426F0992" wp14:editId="3B56AFF4">
                  <wp:extent cx="6985" cy="6985"/>
                  <wp:effectExtent l="0" t="0" r="0" b="0"/>
                  <wp:docPr id="9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409065D" w14:textId="77777777" w:rsidR="006553B1" w:rsidRDefault="005C2AFC">
            <w:pPr>
              <w:widowControl w:val="0"/>
              <w:autoSpaceDE w:val="0"/>
              <w:autoSpaceDN w:val="0"/>
              <w:adjustRightInd w:val="0"/>
              <w:spacing w:after="240" w:line="340" w:lineRule="atLeast"/>
              <w:jc w:val="left"/>
              <w:rPr>
                <w:rFonts w:ascii="Times New Roman" w:hAnsi="Times New Roman"/>
                <w:kern w:val="0"/>
              </w:rPr>
            </w:pPr>
            <w:r w:rsidRPr="005C2AFC">
              <w:rPr>
                <w:rFonts w:ascii="Times" w:hAnsi="Times" w:cs="Times"/>
                <w:kern w:val="0"/>
              </w:rPr>
              <w:t xml:space="preserve">• </w:t>
            </w:r>
            <w:r w:rsidRPr="005C2AFC">
              <w:rPr>
                <w:rFonts w:ascii="Times New Roman" w:hAnsi="Times New Roman"/>
                <w:kern w:val="0"/>
              </w:rPr>
              <w:t xml:space="preserve">Prepared State required survey sheet for each location and then build a full </w:t>
            </w:r>
          </w:p>
          <w:p w14:paraId="191B612F" w14:textId="3945C9D8" w:rsidR="005C2AFC" w:rsidRPr="005C2AFC" w:rsidRDefault="005C2AFC">
            <w:pPr>
              <w:widowControl w:val="0"/>
              <w:autoSpaceDE w:val="0"/>
              <w:autoSpaceDN w:val="0"/>
              <w:adjustRightInd w:val="0"/>
              <w:spacing w:after="240" w:line="340" w:lineRule="atLeast"/>
              <w:jc w:val="left"/>
              <w:rPr>
                <w:rFonts w:ascii="Times" w:hAnsi="Times" w:cs="Times"/>
                <w:kern w:val="0"/>
              </w:rPr>
            </w:pPr>
            <w:proofErr w:type="gramStart"/>
            <w:r w:rsidRPr="005C2AFC">
              <w:rPr>
                <w:rFonts w:ascii="Times New Roman" w:hAnsi="Times New Roman"/>
                <w:kern w:val="0"/>
              </w:rPr>
              <w:t>spreadsheet</w:t>
            </w:r>
            <w:proofErr w:type="gramEnd"/>
            <w:r w:rsidRPr="005C2AFC">
              <w:rPr>
                <w:rFonts w:ascii="Times New Roman" w:hAnsi="Times New Roman"/>
                <w:kern w:val="0"/>
              </w:rPr>
              <w:t xml:space="preserve"> of all the collected data. </w:t>
            </w:r>
          </w:p>
          <w:p w14:paraId="4A6C1135" w14:textId="79FFCF75"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38CEEC19" wp14:editId="387EF813">
                  <wp:extent cx="6985" cy="6985"/>
                  <wp:effectExtent l="0" t="0" r="0" b="0"/>
                  <wp:docPr id="9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r>
      <w:tr w:rsidR="005C2AFC" w14:paraId="34E9B7B3"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772A47" w14:textId="77777777" w:rsidR="005C2AFC" w:rsidRPr="005C2AFC" w:rsidRDefault="005C2AFC">
            <w:pPr>
              <w:widowControl w:val="0"/>
              <w:autoSpaceDE w:val="0"/>
              <w:autoSpaceDN w:val="0"/>
              <w:adjustRightInd w:val="0"/>
              <w:spacing w:after="240" w:line="340" w:lineRule="atLeast"/>
              <w:jc w:val="left"/>
              <w:rPr>
                <w:rFonts w:ascii="Times" w:hAnsi="Times" w:cs="Times"/>
                <w:kern w:val="0"/>
              </w:rPr>
            </w:pPr>
            <w:r w:rsidRPr="005C2AFC">
              <w:rPr>
                <w:rFonts w:ascii="Times New Roman" w:hAnsi="Times New Roman"/>
                <w:kern w:val="0"/>
              </w:rPr>
              <w:t xml:space="preserve">02/18/2022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55D35D1" w14:textId="77777777" w:rsidR="006553B1" w:rsidRDefault="005C2AFC">
            <w:pPr>
              <w:widowControl w:val="0"/>
              <w:autoSpaceDE w:val="0"/>
              <w:autoSpaceDN w:val="0"/>
              <w:adjustRightInd w:val="0"/>
              <w:spacing w:after="240" w:line="340" w:lineRule="atLeast"/>
              <w:jc w:val="left"/>
              <w:rPr>
                <w:rFonts w:ascii="Times New Roman" w:hAnsi="Times New Roman"/>
                <w:kern w:val="0"/>
              </w:rPr>
            </w:pPr>
            <w:r w:rsidRPr="005C2AFC">
              <w:rPr>
                <w:rFonts w:ascii="Times" w:hAnsi="Times" w:cs="Times"/>
                <w:kern w:val="0"/>
              </w:rPr>
              <w:t xml:space="preserve">• </w:t>
            </w:r>
            <w:r w:rsidRPr="005C2AFC">
              <w:rPr>
                <w:rFonts w:ascii="Times New Roman" w:hAnsi="Times New Roman"/>
                <w:kern w:val="0"/>
              </w:rPr>
              <w:t xml:space="preserve">Entire field tech group pulled 79 of the 80 meters Due to snow on ground could </w:t>
            </w:r>
          </w:p>
          <w:p w14:paraId="0F9DD464" w14:textId="23E65E4E" w:rsidR="005C2AFC" w:rsidRPr="005C2AFC" w:rsidRDefault="005C2AFC">
            <w:pPr>
              <w:widowControl w:val="0"/>
              <w:autoSpaceDE w:val="0"/>
              <w:autoSpaceDN w:val="0"/>
              <w:adjustRightInd w:val="0"/>
              <w:spacing w:after="240" w:line="340" w:lineRule="atLeast"/>
              <w:jc w:val="left"/>
              <w:rPr>
                <w:rFonts w:ascii="Times" w:hAnsi="Times" w:cs="Times"/>
                <w:kern w:val="0"/>
              </w:rPr>
            </w:pPr>
            <w:proofErr w:type="gramStart"/>
            <w:r w:rsidRPr="005C2AFC">
              <w:rPr>
                <w:rFonts w:ascii="Times New Roman" w:hAnsi="Times New Roman"/>
                <w:kern w:val="0"/>
              </w:rPr>
              <w:t>not</w:t>
            </w:r>
            <w:proofErr w:type="gramEnd"/>
            <w:r w:rsidRPr="005C2AFC">
              <w:rPr>
                <w:rFonts w:ascii="Times New Roman" w:hAnsi="Times New Roman"/>
                <w:kern w:val="0"/>
              </w:rPr>
              <w:t xml:space="preserve"> locate meter for 7372 spring Dr and we will have to return to pull and document this 1 meter. </w:t>
            </w:r>
          </w:p>
        </w:tc>
      </w:tr>
      <w:tr w:rsidR="005C2AFC" w14:paraId="620E0932"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930C9" w14:textId="753575C4"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75444E8D" wp14:editId="622D0C15">
                  <wp:extent cx="6985" cy="6985"/>
                  <wp:effectExtent l="0" t="0" r="0" b="0"/>
                  <wp:docPr id="9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58865E66" wp14:editId="52614C85">
                  <wp:extent cx="6985" cy="6985"/>
                  <wp:effectExtent l="0" t="0" r="0" b="0"/>
                  <wp:docPr id="9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E1151ED"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03/01/2022 </w:t>
            </w:r>
          </w:p>
          <w:p w14:paraId="7980F92A" w14:textId="38AC871E"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35E04D8A" wp14:editId="2FE9D566">
                  <wp:extent cx="6985" cy="6985"/>
                  <wp:effectExtent l="0" t="0" r="0" b="0"/>
                  <wp:docPr id="9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790B82D8" wp14:editId="5AEC42C2">
                  <wp:extent cx="6985" cy="6985"/>
                  <wp:effectExtent l="0" t="0" r="0" b="0"/>
                  <wp:docPr id="9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3E3BB10" w14:textId="095314CF"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49A77EE5" wp14:editId="6ACB0386">
                  <wp:extent cx="6985" cy="6985"/>
                  <wp:effectExtent l="0" t="0" r="0" b="0"/>
                  <wp:docPr id="9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28C49ED"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w:hAnsi="Times" w:cs="Times"/>
                <w:kern w:val="0"/>
              </w:rPr>
              <w:t xml:space="preserve">• </w:t>
            </w:r>
            <w:r w:rsidRPr="005C2AFC">
              <w:rPr>
                <w:rFonts w:ascii="Times New Roman" w:hAnsi="Times New Roman"/>
                <w:kern w:val="0"/>
              </w:rPr>
              <w:t xml:space="preserve">Installed new meter and radio at 7366 Empire Dr. </w:t>
            </w:r>
          </w:p>
          <w:p w14:paraId="4AFCDF44" w14:textId="20AD6493"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39BBFCB8" wp14:editId="7F8B5E4B">
                  <wp:extent cx="6985" cy="6985"/>
                  <wp:effectExtent l="0" t="0" r="0" b="0"/>
                  <wp:docPr id="9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r>
      <w:tr w:rsidR="005C2AFC" w14:paraId="0E9F6A1E" w14:textId="77777777">
        <w:tblPrEx>
          <w:tblBorders>
            <w:top w:val="none" w:sz="0" w:space="0" w:color="auto"/>
          </w:tblBorders>
        </w:tblPrEx>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83A6AB"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03/07/2022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89DD05B"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Locate 7257, 7331, 7236 Spring Court. </w:t>
            </w:r>
            <w:r w:rsidRPr="005C2AFC">
              <w:rPr>
                <w:rFonts w:ascii="Times" w:hAnsi="Times" w:cs="Times"/>
                <w:kern w:val="0"/>
              </w:rPr>
              <w:t> </w:t>
            </w:r>
          </w:p>
          <w:p w14:paraId="294EEB8E"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Locate 7332, 7439, 7356, 7351, Panorama Drive </w:t>
            </w:r>
            <w:r w:rsidRPr="005C2AFC">
              <w:rPr>
                <w:rFonts w:ascii="Times" w:hAnsi="Times" w:cs="Times"/>
                <w:kern w:val="0"/>
              </w:rPr>
              <w:t> </w:t>
            </w:r>
          </w:p>
          <w:p w14:paraId="53AF7EC7" w14:textId="77777777" w:rsidR="005C2AFC" w:rsidRPr="005C2AFC" w:rsidRDefault="005C2AFC" w:rsidP="005C2AFC">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Locates 7394 Spring Drive </w:t>
            </w:r>
            <w:r w:rsidRPr="005C2AFC">
              <w:rPr>
                <w:rFonts w:ascii="Times" w:hAnsi="Times" w:cs="Times"/>
                <w:kern w:val="0"/>
              </w:rPr>
              <w:t> </w:t>
            </w:r>
          </w:p>
        </w:tc>
      </w:tr>
      <w:tr w:rsidR="005C2AFC" w14:paraId="33E57934" w14:textId="77777777">
        <w:tc>
          <w:tcPr>
            <w:tcW w:w="30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4B6C1DD" w14:textId="31A9B100"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7BDAFD66" wp14:editId="53AD1273">
                  <wp:extent cx="6985" cy="6985"/>
                  <wp:effectExtent l="0" t="0" r="0" b="0"/>
                  <wp:docPr id="9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1B383B1A" wp14:editId="5A563EFF">
                  <wp:extent cx="6985" cy="6985"/>
                  <wp:effectExtent l="0" t="0" r="0" b="0"/>
                  <wp:docPr id="5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2380145" w14:textId="77777777" w:rsidR="005C2AFC" w:rsidRPr="005C2AFC" w:rsidRDefault="005C2AFC">
            <w:pPr>
              <w:widowControl w:val="0"/>
              <w:autoSpaceDE w:val="0"/>
              <w:autoSpaceDN w:val="0"/>
              <w:adjustRightInd w:val="0"/>
              <w:spacing w:after="240" w:line="360" w:lineRule="atLeast"/>
              <w:jc w:val="left"/>
              <w:rPr>
                <w:rFonts w:ascii="Times" w:hAnsi="Times" w:cs="Times"/>
                <w:kern w:val="0"/>
              </w:rPr>
            </w:pPr>
            <w:r w:rsidRPr="005C2AFC">
              <w:rPr>
                <w:rFonts w:ascii="Times New Roman" w:hAnsi="Times New Roman"/>
                <w:kern w:val="0"/>
              </w:rPr>
              <w:t xml:space="preserve">03/10/2022 </w:t>
            </w:r>
          </w:p>
          <w:p w14:paraId="79958091" w14:textId="1965846A"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57401076" wp14:editId="33428142">
                  <wp:extent cx="6985" cy="6985"/>
                  <wp:effectExtent l="0" t="0" r="0" b="0"/>
                  <wp:docPr id="5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r w:rsidRPr="005C2AFC">
              <w:rPr>
                <w:rFonts w:ascii="Times" w:hAnsi="Times" w:cs="Times"/>
                <w:noProof/>
                <w:kern w:val="0"/>
              </w:rPr>
              <w:drawing>
                <wp:inline distT="0" distB="0" distL="0" distR="0" wp14:anchorId="4FC46BAA" wp14:editId="50B536F5">
                  <wp:extent cx="6985" cy="6985"/>
                  <wp:effectExtent l="0" t="0" r="0" b="0"/>
                  <wp:docPr id="5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c>
          <w:tcPr>
            <w:tcW w:w="125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7225F8" w14:textId="6E2F91C2"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3D6328B5" wp14:editId="1CD3389D">
                  <wp:extent cx="6985" cy="6985"/>
                  <wp:effectExtent l="0" t="0" r="0" b="0"/>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1279F7D" w14:textId="77777777" w:rsidR="005C2AFC" w:rsidRPr="005C2AFC" w:rsidRDefault="005C2AFC" w:rsidP="005C2AFC">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Marked ROW to ROW at 770 Panorama Ct. </w:t>
            </w:r>
            <w:r w:rsidRPr="005C2AFC">
              <w:rPr>
                <w:rFonts w:ascii="Times" w:hAnsi="Times" w:cs="Times"/>
                <w:kern w:val="0"/>
              </w:rPr>
              <w:t> </w:t>
            </w:r>
          </w:p>
          <w:p w14:paraId="181E7D1E" w14:textId="77777777" w:rsidR="005C2AFC" w:rsidRPr="005C2AFC" w:rsidRDefault="005C2AFC" w:rsidP="005C2AFC">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C2AFC">
              <w:rPr>
                <w:rFonts w:ascii="Times New Roman" w:hAnsi="Times New Roman"/>
                <w:kern w:val="0"/>
              </w:rPr>
              <w:t xml:space="preserve">Marked 27 locates Panorama, Empire, Spring Dr, Spring Ct. </w:t>
            </w:r>
            <w:r w:rsidRPr="005C2AFC">
              <w:rPr>
                <w:rFonts w:ascii="Times" w:hAnsi="Times" w:cs="Times"/>
                <w:kern w:val="0"/>
              </w:rPr>
              <w:t> </w:t>
            </w:r>
          </w:p>
          <w:p w14:paraId="64B2A15E" w14:textId="4EE120D9" w:rsidR="005C2AFC" w:rsidRPr="005C2AFC" w:rsidRDefault="005C2AFC">
            <w:pPr>
              <w:widowControl w:val="0"/>
              <w:autoSpaceDE w:val="0"/>
              <w:autoSpaceDN w:val="0"/>
              <w:adjustRightInd w:val="0"/>
              <w:spacing w:after="0" w:line="280" w:lineRule="atLeast"/>
              <w:jc w:val="left"/>
              <w:rPr>
                <w:rFonts w:ascii="Times" w:hAnsi="Times" w:cs="Times"/>
                <w:kern w:val="0"/>
              </w:rPr>
            </w:pPr>
            <w:r w:rsidRPr="005C2AFC">
              <w:rPr>
                <w:rFonts w:ascii="Times" w:hAnsi="Times" w:cs="Times"/>
                <w:noProof/>
                <w:kern w:val="0"/>
              </w:rPr>
              <w:drawing>
                <wp:inline distT="0" distB="0" distL="0" distR="0" wp14:anchorId="201D7A54" wp14:editId="5C053578">
                  <wp:extent cx="6985" cy="6985"/>
                  <wp:effectExtent l="0" t="0" r="0" b="0"/>
                  <wp:docPr id="5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C2AFC">
              <w:rPr>
                <w:rFonts w:ascii="Times" w:hAnsi="Times" w:cs="Times"/>
                <w:kern w:val="0"/>
              </w:rPr>
              <w:t xml:space="preserve"> </w:t>
            </w:r>
          </w:p>
        </w:tc>
      </w:tr>
    </w:tbl>
    <w:p w14:paraId="622BC8B2" w14:textId="77777777" w:rsidR="005C2AFC" w:rsidRDefault="005C2AFC" w:rsidP="007A1864">
      <w:pPr>
        <w:tabs>
          <w:tab w:val="left" w:pos="1050"/>
        </w:tabs>
      </w:pPr>
    </w:p>
    <w:p w14:paraId="4341B641" w14:textId="77777777" w:rsidR="00BF6881" w:rsidRPr="00BF6881" w:rsidRDefault="006541E2" w:rsidP="00BF6881">
      <w:pPr>
        <w:pStyle w:val="Heading1"/>
      </w:pPr>
      <w:r>
        <w:t>Unfinished Business</w:t>
      </w:r>
    </w:p>
    <w:p w14:paraId="1685E48B" w14:textId="77777777" w:rsidR="005D3EE0" w:rsidRDefault="005D3EE0" w:rsidP="005D3EE0">
      <w:pPr>
        <w:rPr>
          <w:b/>
          <w:sz w:val="22"/>
          <w:szCs w:val="22"/>
        </w:rPr>
      </w:pPr>
      <w:r>
        <w:rPr>
          <w:b/>
          <w:sz w:val="22"/>
          <w:szCs w:val="22"/>
        </w:rPr>
        <w:t>2022 Election</w:t>
      </w:r>
    </w:p>
    <w:p w14:paraId="06456632" w14:textId="1DBB32DD" w:rsidR="00037197" w:rsidRDefault="00523A63" w:rsidP="00BB0F19">
      <w:r>
        <w:t>The call for nominations was published in the Daily Camera</w:t>
      </w:r>
      <w:r w:rsidR="00037197">
        <w:t>.</w:t>
      </w:r>
      <w:r>
        <w:t xml:space="preserve">  Because no more nominations than positions available were noted, the election was canceled and published in the Daily Camera.  Catherine Gee and Mark Johns were the only nominees and will be sworn in at the May meeting.</w:t>
      </w:r>
    </w:p>
    <w:p w14:paraId="3421C187" w14:textId="341CFEC7" w:rsidR="00037197" w:rsidRDefault="00037197" w:rsidP="00037197">
      <w:pPr>
        <w:rPr>
          <w:b/>
          <w:sz w:val="22"/>
          <w:szCs w:val="22"/>
        </w:rPr>
      </w:pPr>
      <w:r>
        <w:rPr>
          <w:b/>
          <w:sz w:val="22"/>
          <w:szCs w:val="22"/>
        </w:rPr>
        <w:t>Audit Exemption</w:t>
      </w:r>
    </w:p>
    <w:p w14:paraId="5766E6F7" w14:textId="3D9E62A6" w:rsidR="00037197" w:rsidRDefault="00523A63" w:rsidP="00BB0F19">
      <w:r>
        <w:t>The audit exemption is complete.</w:t>
      </w:r>
    </w:p>
    <w:p w14:paraId="6117E1E9" w14:textId="77777777" w:rsidR="00037197" w:rsidRDefault="00037197" w:rsidP="00BB0F19">
      <w:pPr>
        <w:rPr>
          <w:b/>
          <w:sz w:val="22"/>
          <w:szCs w:val="22"/>
        </w:rPr>
      </w:pPr>
      <w:r>
        <w:rPr>
          <w:b/>
          <w:sz w:val="22"/>
          <w:szCs w:val="22"/>
        </w:rPr>
        <w:t>Marshall Fire</w:t>
      </w:r>
    </w:p>
    <w:p w14:paraId="2F0012DE" w14:textId="1E273C3A" w:rsidR="00037197" w:rsidRDefault="00037197" w:rsidP="00BB0F19">
      <w:pPr>
        <w:rPr>
          <w:u w:val="single"/>
        </w:rPr>
      </w:pPr>
      <w:r>
        <w:t xml:space="preserve"> </w:t>
      </w:r>
      <w:r w:rsidR="00933F5F">
        <w:rPr>
          <w:u w:val="single"/>
        </w:rPr>
        <w:t>Hydrant Meters/ Rates for water</w:t>
      </w:r>
    </w:p>
    <w:p w14:paraId="2DBB448D" w14:textId="14A26199" w:rsidR="00472A37" w:rsidRDefault="00472A37" w:rsidP="00BB0F19">
      <w:r>
        <w:t xml:space="preserve">Mark </w:t>
      </w:r>
      <w:r w:rsidR="00933F5F">
        <w:t>has been working with homeowners with regard to supplying yard hydrants</w:t>
      </w:r>
      <w:r>
        <w:t>.</w:t>
      </w:r>
      <w:r w:rsidR="00933F5F">
        <w:t xml:space="preserve">  He noted a need for homeowners adjacent to our district who could use our water in such a manner.  Paragraph 5-10 in our Rules and Regulations notes that water out of a hydrant may be used out of the district so providing water outside the district in such a manner is feasible.  </w:t>
      </w:r>
    </w:p>
    <w:p w14:paraId="70AABF98" w14:textId="35CA98D7" w:rsidR="00764A91" w:rsidRDefault="00933F5F" w:rsidP="00BB0F19">
      <w:r>
        <w:t xml:space="preserve">Mark also had e-mailed a letter regarding use of district water drawn from hydrants.   The letter </w:t>
      </w:r>
      <w:r w:rsidR="00764A91">
        <w:t>stipulated a 1.5% interest rate, which was changed to the maximum allowed 1.0% and the use of water was amended to properties also outside the district.</w:t>
      </w:r>
      <w:r w:rsidR="00504C5B">
        <w:t xml:space="preserve">  Peter noted that every devise must be certified.</w:t>
      </w:r>
    </w:p>
    <w:p w14:paraId="482FF73B" w14:textId="0196B833" w:rsidR="00764A91" w:rsidRDefault="00764A91" w:rsidP="00BB0F19">
      <w:r>
        <w:t>Mark John</w:t>
      </w:r>
      <w:r w:rsidR="00C97DD1">
        <w:t>s</w:t>
      </w:r>
      <w:bookmarkStart w:id="1" w:name="_GoBack"/>
      <w:bookmarkEnd w:id="1"/>
      <w:r>
        <w:t xml:space="preserve"> made the motion that we approve the letter, pertaining to the use of district water drawn from fire hydrants, as modified.  Marsh Lavenue seconded the motion, which passed unanimously.</w:t>
      </w:r>
    </w:p>
    <w:p w14:paraId="21D57A2B" w14:textId="78555B30" w:rsidR="00933F5F" w:rsidRDefault="00933F5F" w:rsidP="00BB0F19"/>
    <w:p w14:paraId="3034F182" w14:textId="7CBA4815" w:rsidR="00F73893" w:rsidRDefault="00F73893" w:rsidP="00BB0F19">
      <w:pPr>
        <w:rPr>
          <w:sz w:val="22"/>
          <w:szCs w:val="22"/>
          <w:u w:val="single"/>
        </w:rPr>
      </w:pPr>
      <w:r w:rsidRPr="00F73893">
        <w:rPr>
          <w:sz w:val="22"/>
          <w:szCs w:val="22"/>
          <w:u w:val="single"/>
        </w:rPr>
        <w:t>COWARN</w:t>
      </w:r>
    </w:p>
    <w:p w14:paraId="41E4A5D5" w14:textId="38562EAC" w:rsidR="0055099D" w:rsidRDefault="00764A91" w:rsidP="00BB0F19">
      <w:pPr>
        <w:rPr>
          <w:sz w:val="22"/>
          <w:szCs w:val="22"/>
        </w:rPr>
      </w:pPr>
      <w:r>
        <w:rPr>
          <w:sz w:val="22"/>
          <w:szCs w:val="22"/>
        </w:rPr>
        <w:t xml:space="preserve">Because the district has no employees that might be shared in an emergency situation, it was decided that </w:t>
      </w:r>
      <w:r w:rsidR="00504C5B">
        <w:rPr>
          <w:sz w:val="22"/>
          <w:szCs w:val="22"/>
        </w:rPr>
        <w:t>we did not need to join at this time.</w:t>
      </w:r>
    </w:p>
    <w:p w14:paraId="7BBAC3ED" w14:textId="3412A8E9" w:rsidR="0055099D" w:rsidRDefault="0055099D" w:rsidP="00BB0F19">
      <w:pPr>
        <w:rPr>
          <w:sz w:val="22"/>
          <w:szCs w:val="22"/>
          <w:u w:val="single"/>
        </w:rPr>
      </w:pPr>
      <w:r w:rsidRPr="0055099D">
        <w:rPr>
          <w:sz w:val="22"/>
          <w:szCs w:val="22"/>
          <w:u w:val="single"/>
        </w:rPr>
        <w:t>FEMA</w:t>
      </w:r>
    </w:p>
    <w:p w14:paraId="1533CEEF" w14:textId="7395B384" w:rsidR="00BC07BA" w:rsidRDefault="00504C5B" w:rsidP="00BB0F19">
      <w:pPr>
        <w:rPr>
          <w:sz w:val="22"/>
          <w:szCs w:val="22"/>
        </w:rPr>
      </w:pPr>
      <w:r>
        <w:rPr>
          <w:sz w:val="22"/>
          <w:szCs w:val="22"/>
        </w:rPr>
        <w:t>Mark has been meeting with FEMA about one time per week.  We have until 24 April to submit expenses.  The Gen Set Invoice, which Peter will provide is the only outstanding cost</w:t>
      </w:r>
      <w:r w:rsidR="00BC07BA">
        <w:rPr>
          <w:sz w:val="22"/>
          <w:szCs w:val="22"/>
        </w:rPr>
        <w:t>.</w:t>
      </w:r>
      <w:r>
        <w:rPr>
          <w:sz w:val="22"/>
          <w:szCs w:val="22"/>
        </w:rPr>
        <w:t xml:space="preserve">  </w:t>
      </w:r>
    </w:p>
    <w:p w14:paraId="24DFFEBB" w14:textId="77777777" w:rsidR="00BC07BA" w:rsidRDefault="00BC07BA" w:rsidP="00BB0F19">
      <w:pPr>
        <w:rPr>
          <w:sz w:val="22"/>
          <w:szCs w:val="22"/>
          <w:u w:val="single"/>
        </w:rPr>
      </w:pPr>
      <w:r>
        <w:rPr>
          <w:sz w:val="22"/>
          <w:szCs w:val="22"/>
          <w:u w:val="single"/>
        </w:rPr>
        <w:t>District’s Insurance</w:t>
      </w:r>
    </w:p>
    <w:p w14:paraId="297B622A" w14:textId="35849725" w:rsidR="00BC07BA" w:rsidRDefault="00504C5B" w:rsidP="00BB0F19">
      <w:pPr>
        <w:rPr>
          <w:sz w:val="22"/>
          <w:szCs w:val="22"/>
        </w:rPr>
      </w:pPr>
      <w:r>
        <w:rPr>
          <w:sz w:val="22"/>
          <w:szCs w:val="22"/>
        </w:rPr>
        <w:t>Information has been provided to our insurance carrier.  The cost of re-installing the meters will also have to be addressed</w:t>
      </w:r>
      <w:r w:rsidR="00BC07BA">
        <w:rPr>
          <w:sz w:val="22"/>
          <w:szCs w:val="22"/>
        </w:rPr>
        <w:t>.</w:t>
      </w:r>
      <w:r>
        <w:rPr>
          <w:sz w:val="22"/>
          <w:szCs w:val="22"/>
        </w:rPr>
        <w:t xml:space="preserve">  Cost of purchasing and re-installing 80 meters is on the order of $69K.  Radio read units </w:t>
      </w:r>
      <w:r w:rsidR="00834DD9">
        <w:rPr>
          <w:sz w:val="22"/>
          <w:szCs w:val="22"/>
        </w:rPr>
        <w:t>are part of the re-install and included in the estimate.</w:t>
      </w:r>
    </w:p>
    <w:p w14:paraId="0BFFBED3" w14:textId="77777777" w:rsidR="00BC07BA" w:rsidRDefault="00BC07BA" w:rsidP="00BB0F19">
      <w:pPr>
        <w:rPr>
          <w:sz w:val="22"/>
          <w:szCs w:val="22"/>
          <w:u w:val="single"/>
        </w:rPr>
      </w:pPr>
      <w:r>
        <w:rPr>
          <w:sz w:val="22"/>
          <w:szCs w:val="22"/>
          <w:u w:val="single"/>
        </w:rPr>
        <w:t>Evaluation of Fire Hydrants</w:t>
      </w:r>
    </w:p>
    <w:p w14:paraId="7AF9A368" w14:textId="13B66713" w:rsidR="00BF0CBF" w:rsidRPr="00834DD9" w:rsidRDefault="00834DD9" w:rsidP="00BB0F19">
      <w:pPr>
        <w:rPr>
          <w:sz w:val="22"/>
          <w:szCs w:val="22"/>
        </w:rPr>
      </w:pPr>
      <w:r>
        <w:rPr>
          <w:sz w:val="22"/>
          <w:szCs w:val="22"/>
        </w:rPr>
        <w:t>Approximately 18 fire hydrants may have been damaged and will be evaluated for the need to repair or replace</w:t>
      </w:r>
      <w:r w:rsidR="00BF0CBF">
        <w:rPr>
          <w:sz w:val="22"/>
          <w:szCs w:val="22"/>
        </w:rPr>
        <w:t>.</w:t>
      </w:r>
      <w:r>
        <w:rPr>
          <w:sz w:val="22"/>
          <w:szCs w:val="22"/>
        </w:rPr>
        <w:t xml:space="preserve">  Peter will handle the evaluation.</w:t>
      </w:r>
    </w:p>
    <w:p w14:paraId="1A62A8D4" w14:textId="77777777" w:rsidR="00BF0CBF" w:rsidRDefault="00BF0CBF" w:rsidP="00BB0F19">
      <w:pPr>
        <w:rPr>
          <w:sz w:val="22"/>
          <w:szCs w:val="22"/>
          <w:u w:val="single"/>
        </w:rPr>
      </w:pPr>
      <w:r>
        <w:rPr>
          <w:sz w:val="22"/>
          <w:szCs w:val="22"/>
          <w:u w:val="single"/>
        </w:rPr>
        <w:t>CDPHE</w:t>
      </w:r>
    </w:p>
    <w:p w14:paraId="55FEC03F" w14:textId="2FF82B7C" w:rsidR="00BF0CBF" w:rsidRPr="00BF0CBF" w:rsidRDefault="00834DD9" w:rsidP="00BB0F19">
      <w:pPr>
        <w:rPr>
          <w:sz w:val="22"/>
          <w:szCs w:val="22"/>
        </w:rPr>
      </w:pPr>
      <w:r>
        <w:rPr>
          <w:sz w:val="22"/>
          <w:szCs w:val="22"/>
        </w:rPr>
        <w:t>Peter noted that we lost homes that were used to supply samples for water testing</w:t>
      </w:r>
      <w:r w:rsidR="00692403">
        <w:rPr>
          <w:sz w:val="22"/>
          <w:szCs w:val="22"/>
        </w:rPr>
        <w:t>.</w:t>
      </w:r>
      <w:r>
        <w:rPr>
          <w:sz w:val="22"/>
          <w:szCs w:val="22"/>
        </w:rPr>
        <w:t xml:space="preserve">  These sites will have to be replaced.  Peter and Mark will work on which sites can be used to supply the necessary samples.</w:t>
      </w:r>
      <w:r w:rsidR="00692403">
        <w:rPr>
          <w:sz w:val="22"/>
          <w:szCs w:val="22"/>
        </w:rPr>
        <w:t xml:space="preserve">  </w:t>
      </w:r>
      <w:r w:rsidR="00BF0CBF">
        <w:rPr>
          <w:sz w:val="22"/>
          <w:szCs w:val="22"/>
        </w:rPr>
        <w:t xml:space="preserve"> </w:t>
      </w:r>
    </w:p>
    <w:p w14:paraId="42AA8759" w14:textId="55F389C8" w:rsidR="0055099D" w:rsidRPr="0055099D" w:rsidRDefault="0055099D" w:rsidP="00BB0F19">
      <w:pPr>
        <w:rPr>
          <w:sz w:val="22"/>
          <w:szCs w:val="22"/>
        </w:rPr>
      </w:pPr>
      <w:r>
        <w:rPr>
          <w:sz w:val="22"/>
          <w:szCs w:val="22"/>
        </w:rPr>
        <w:tab/>
      </w:r>
    </w:p>
    <w:p w14:paraId="3DC0239E" w14:textId="07E0AA83" w:rsidR="00D21A01" w:rsidRDefault="00766EE0" w:rsidP="00A93048">
      <w:pPr>
        <w:pStyle w:val="Heading1"/>
      </w:pPr>
      <w:r>
        <w:t>New Business</w:t>
      </w:r>
    </w:p>
    <w:p w14:paraId="5EA90172" w14:textId="57BCA5D5" w:rsidR="00834DD9" w:rsidRPr="00834DD9" w:rsidRDefault="00834DD9" w:rsidP="00834DD9">
      <w:pPr>
        <w:pStyle w:val="BodyText"/>
      </w:pPr>
      <w:r>
        <w:t>No new business was discussed</w:t>
      </w:r>
      <w:r w:rsidR="006553B1">
        <w:t>.</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485317DB" w14:textId="77777777" w:rsidR="00A40B3D" w:rsidRDefault="00834DD9" w:rsidP="00BB0F19">
      <w:r>
        <w:t>A homeowner in the district had accidental high water usage in January and requested relief</w:t>
      </w:r>
      <w:r w:rsidR="00800882">
        <w:t>.</w:t>
      </w:r>
      <w:r>
        <w:t xml:space="preserve">  It was decided to provide relief as per our usual relief mechanism of charging for our cost for the </w:t>
      </w:r>
      <w:r w:rsidR="00A40B3D">
        <w:t>water instead of the higher cost incurred via the water rate chart.  Mary will handle this matter.</w:t>
      </w:r>
    </w:p>
    <w:p w14:paraId="7910BACB" w14:textId="61A34AA9" w:rsidR="001C3C77" w:rsidRDefault="00A40B3D" w:rsidP="00BB0F19">
      <w:r>
        <w:t>Mark had a memo to property owners regarding yard hydrants.  These would have to be installed next to the meter.  Timers are being considered.  Mark is handling the yard hydrant matter.</w:t>
      </w:r>
    </w:p>
    <w:p w14:paraId="50741740" w14:textId="6BEFE72A" w:rsidR="00A40B3D" w:rsidRDefault="00A40B3D" w:rsidP="00BB0F19">
      <w:r>
        <w:t>Marsh will look into the amount of water wasted during the emergency and also the amount of water that may have to be used to assure safe water quality.  Peter noted that the system needs flushing in order to maintain proper chlorine levels</w:t>
      </w:r>
      <w:r w:rsidR="006553B1">
        <w:t>.</w:t>
      </w:r>
    </w:p>
    <w:p w14:paraId="3C83F8F3" w14:textId="77777777" w:rsidR="00A913C3" w:rsidRPr="00F857BC" w:rsidRDefault="003F6FFA" w:rsidP="00F857BC">
      <w:pPr>
        <w:pStyle w:val="Heading1"/>
      </w:pPr>
      <w:r w:rsidRPr="00F857BC">
        <w:t>A</w:t>
      </w:r>
      <w:r w:rsidR="00A913C3" w:rsidRPr="00F857BC">
        <w:t>djourn</w:t>
      </w:r>
    </w:p>
    <w:p w14:paraId="2DF244F7" w14:textId="20DC4F5D" w:rsidR="00A913C3" w:rsidRPr="00C91069" w:rsidRDefault="00A913C3" w:rsidP="00BB0F19">
      <w:r w:rsidRPr="00C91069">
        <w:t>A motion was made to adjourn by</w:t>
      </w:r>
      <w:r w:rsidR="00DE6027">
        <w:t xml:space="preserve"> </w:t>
      </w:r>
      <w:r w:rsidR="009739EA">
        <w:t>Mark Johns</w:t>
      </w:r>
      <w:r w:rsidRPr="00C91069">
        <w:t>, seconded by</w:t>
      </w:r>
      <w:r w:rsidR="00314E7E" w:rsidRPr="00C91069">
        <w:t xml:space="preserve"> </w:t>
      </w:r>
      <w:r w:rsidR="006553B1">
        <w:t>Marsh Lavenue</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6553B1">
        <w:t>5:10</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50FD4391" w:rsidR="00D9339F" w:rsidRPr="00C91069" w:rsidRDefault="00102B0C" w:rsidP="00BB0F19">
      <w:r w:rsidRPr="00C91069">
        <w:t>Robert Champ</w:t>
      </w:r>
      <w:r w:rsidR="002C176B">
        <w:t xml:space="preserve">; </w:t>
      </w:r>
      <w:r w:rsidR="006553B1">
        <w:t>3</w:t>
      </w:r>
      <w:r w:rsidR="00800882">
        <w:t>/14</w:t>
      </w:r>
      <w:r w:rsidR="006D199D">
        <w:t>/22</w:t>
      </w:r>
    </w:p>
    <w:sectPr w:rsidR="00D9339F" w:rsidRPr="00C91069" w:rsidSect="000C21AD">
      <w:headerReference w:type="default" r:id="rId15"/>
      <w:footerReference w:type="default" r:id="rId16"/>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A40B3D" w:rsidRDefault="00A40B3D">
      <w:r>
        <w:separator/>
      </w:r>
    </w:p>
  </w:endnote>
  <w:endnote w:type="continuationSeparator" w:id="0">
    <w:p w14:paraId="3F798228" w14:textId="77777777" w:rsidR="00A40B3D" w:rsidRDefault="00A4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A40B3D" w:rsidRPr="005D33F1" w:rsidRDefault="00A40B3D"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C97DD1">
      <w:rPr>
        <w:rFonts w:ascii="Engravers MT" w:hAnsi="Engravers MT"/>
        <w:i/>
        <w:noProof/>
        <w:sz w:val="12"/>
        <w:szCs w:val="12"/>
      </w:rPr>
      <w:t>4</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C97DD1">
      <w:rPr>
        <w:rFonts w:ascii="Engravers MT" w:hAnsi="Engravers MT"/>
        <w:i/>
        <w:noProof/>
        <w:sz w:val="12"/>
        <w:szCs w:val="12"/>
      </w:rPr>
      <w:t>5</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A40B3D" w:rsidRDefault="00A40B3D">
      <w:r>
        <w:separator/>
      </w:r>
    </w:p>
  </w:footnote>
  <w:footnote w:type="continuationSeparator" w:id="0">
    <w:p w14:paraId="497A348B" w14:textId="77777777" w:rsidR="00A40B3D" w:rsidRDefault="00A40B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12710E9B" w:rsidR="00A40B3D" w:rsidRPr="009C5618" w:rsidRDefault="00A40B3D">
    <w:pPr>
      <w:pStyle w:val="Header"/>
      <w:rPr>
        <w:rFonts w:ascii="Times New Roman" w:hAnsi="Times New Roman"/>
        <w:i/>
      </w:rPr>
    </w:pPr>
    <w:r>
      <w:rPr>
        <w:rFonts w:ascii="Times New Roman" w:hAnsi="Times New Roman"/>
        <w:i/>
      </w:rPr>
      <w:t>East Boulder County Water District – Meeting Minutes</w:t>
    </w:r>
    <w:r>
      <w:rPr>
        <w:rFonts w:ascii="Times New Roman" w:hAnsi="Times New Roman"/>
        <w:i/>
      </w:rPr>
      <w:tab/>
    </w:r>
    <w:r w:rsidR="006553B1">
      <w:rPr>
        <w:rFonts w:ascii="Times New Roman" w:hAnsi="Times New Roman"/>
        <w:i/>
      </w:rPr>
      <w:t>March</w:t>
    </w:r>
    <w:r>
      <w:rPr>
        <w:rFonts w:ascii="Times New Roman" w:hAnsi="Times New Roman"/>
        <w:i/>
      </w:rPr>
      <w:t xml:space="preserve"> 14, 2022</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74DB7"/>
    <w:multiLevelType w:val="hybridMultilevel"/>
    <w:tmpl w:val="14E8D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76770D"/>
    <w:multiLevelType w:val="hybridMultilevel"/>
    <w:tmpl w:val="A1667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C0322D"/>
    <w:multiLevelType w:val="hybridMultilevel"/>
    <w:tmpl w:val="375BA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C9E3E"/>
    <w:multiLevelType w:val="hybridMultilevel"/>
    <w:tmpl w:val="A4625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962557"/>
    <w:multiLevelType w:val="hybridMultilevel"/>
    <w:tmpl w:val="3A0AC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7652DA"/>
    <w:multiLevelType w:val="hybridMultilevel"/>
    <w:tmpl w:val="E79E1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09D0EF"/>
    <w:multiLevelType w:val="hybridMultilevel"/>
    <w:tmpl w:val="42C1C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84EB82"/>
    <w:multiLevelType w:val="hybridMultilevel"/>
    <w:tmpl w:val="C6CFE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DB6022"/>
    <w:multiLevelType w:val="hybridMultilevel"/>
    <w:tmpl w:val="6A211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8">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6">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7">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0E376"/>
    <w:multiLevelType w:val="hybridMultilevel"/>
    <w:tmpl w:val="AFA54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87713E"/>
    <w:multiLevelType w:val="hybridMultilevel"/>
    <w:tmpl w:val="630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5F6EEF5E"/>
    <w:multiLevelType w:val="hybridMultilevel"/>
    <w:tmpl w:val="4B84D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D40E1"/>
    <w:multiLevelType w:val="hybridMultilevel"/>
    <w:tmpl w:val="48B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B0948"/>
    <w:multiLevelType w:val="hybridMultilevel"/>
    <w:tmpl w:val="03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B6D42"/>
    <w:multiLevelType w:val="hybridMultilevel"/>
    <w:tmpl w:val="B5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8"/>
  </w:num>
  <w:num w:numId="4">
    <w:abstractNumId w:val="22"/>
  </w:num>
  <w:num w:numId="5">
    <w:abstractNumId w:val="24"/>
  </w:num>
  <w:num w:numId="6">
    <w:abstractNumId w:val="41"/>
  </w:num>
  <w:num w:numId="7">
    <w:abstractNumId w:val="34"/>
  </w:num>
  <w:num w:numId="8">
    <w:abstractNumId w:val="39"/>
  </w:num>
  <w:num w:numId="9">
    <w:abstractNumId w:val="36"/>
  </w:num>
  <w:num w:numId="10">
    <w:abstractNumId w:val="33"/>
  </w:num>
  <w:num w:numId="11">
    <w:abstractNumId w:val="27"/>
  </w:num>
  <w:num w:numId="12">
    <w:abstractNumId w:val="30"/>
  </w:num>
  <w:num w:numId="13">
    <w:abstractNumId w:val="18"/>
  </w:num>
  <w:num w:numId="14">
    <w:abstractNumId w:val="40"/>
  </w:num>
  <w:num w:numId="15">
    <w:abstractNumId w:val="16"/>
  </w:num>
  <w:num w:numId="16">
    <w:abstractNumId w:val="25"/>
  </w:num>
  <w:num w:numId="17">
    <w:abstractNumId w:val="20"/>
  </w:num>
  <w:num w:numId="18">
    <w:abstractNumId w:val="31"/>
  </w:num>
  <w:num w:numId="19">
    <w:abstractNumId w:val="19"/>
  </w:num>
  <w:num w:numId="20">
    <w:abstractNumId w:val="21"/>
  </w:num>
  <w:num w:numId="21">
    <w:abstractNumId w:val="23"/>
  </w:num>
  <w:num w:numId="22">
    <w:abstractNumId w:val="42"/>
  </w:num>
  <w:num w:numId="23">
    <w:abstractNumId w:val="35"/>
  </w:num>
  <w:num w:numId="24">
    <w:abstractNumId w:val="29"/>
  </w:num>
  <w:num w:numId="25">
    <w:abstractNumId w:val="38"/>
  </w:num>
  <w:num w:numId="26">
    <w:abstractNumId w:val="37"/>
  </w:num>
  <w:num w:numId="27">
    <w:abstractNumId w:val="0"/>
  </w:num>
  <w:num w:numId="28">
    <w:abstractNumId w:val="1"/>
  </w:num>
  <w:num w:numId="29">
    <w:abstractNumId w:val="32"/>
  </w:num>
  <w:num w:numId="30">
    <w:abstractNumId w:val="15"/>
  </w:num>
  <w:num w:numId="31">
    <w:abstractNumId w:val="3"/>
  </w:num>
  <w:num w:numId="32">
    <w:abstractNumId w:val="7"/>
  </w:num>
  <w:num w:numId="33">
    <w:abstractNumId w:val="4"/>
  </w:num>
  <w:num w:numId="34">
    <w:abstractNumId w:val="5"/>
  </w:num>
  <w:num w:numId="35">
    <w:abstractNumId w:val="6"/>
  </w:num>
  <w:num w:numId="36">
    <w:abstractNumId w:val="2"/>
  </w:num>
  <w:num w:numId="37">
    <w:abstractNumId w:val="28"/>
  </w:num>
  <w:num w:numId="38">
    <w:abstractNumId w:val="9"/>
  </w:num>
  <w:num w:numId="39">
    <w:abstractNumId w:val="10"/>
  </w:num>
  <w:num w:numId="40">
    <w:abstractNumId w:val="11"/>
  </w:num>
  <w:num w:numId="41">
    <w:abstractNumId w:val="12"/>
  </w:num>
  <w:num w:numId="42">
    <w:abstractNumId w:val="13"/>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5B6"/>
    <w:rsid w:val="00037197"/>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57CE2"/>
    <w:rsid w:val="0006171A"/>
    <w:rsid w:val="0006239F"/>
    <w:rsid w:val="00063651"/>
    <w:rsid w:val="00063705"/>
    <w:rsid w:val="00064381"/>
    <w:rsid w:val="00064D51"/>
    <w:rsid w:val="000653B2"/>
    <w:rsid w:val="00071B68"/>
    <w:rsid w:val="0008123E"/>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5A5"/>
    <w:rsid w:val="000C3AE2"/>
    <w:rsid w:val="000C3C6D"/>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3AA"/>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07967"/>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2A37"/>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90F"/>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4F7779"/>
    <w:rsid w:val="005009BB"/>
    <w:rsid w:val="00500CDD"/>
    <w:rsid w:val="00502115"/>
    <w:rsid w:val="005037CD"/>
    <w:rsid w:val="00504C5B"/>
    <w:rsid w:val="005058D5"/>
    <w:rsid w:val="00505C70"/>
    <w:rsid w:val="00506695"/>
    <w:rsid w:val="00506FEF"/>
    <w:rsid w:val="00507851"/>
    <w:rsid w:val="00511A1B"/>
    <w:rsid w:val="0051208D"/>
    <w:rsid w:val="00512407"/>
    <w:rsid w:val="00512A56"/>
    <w:rsid w:val="0051389C"/>
    <w:rsid w:val="0051394D"/>
    <w:rsid w:val="005154FB"/>
    <w:rsid w:val="00523685"/>
    <w:rsid w:val="00523A63"/>
    <w:rsid w:val="00524D51"/>
    <w:rsid w:val="00525783"/>
    <w:rsid w:val="005268DE"/>
    <w:rsid w:val="00526B4B"/>
    <w:rsid w:val="005279A6"/>
    <w:rsid w:val="005311D3"/>
    <w:rsid w:val="00531438"/>
    <w:rsid w:val="0053185E"/>
    <w:rsid w:val="00534D32"/>
    <w:rsid w:val="005361BC"/>
    <w:rsid w:val="00536F5B"/>
    <w:rsid w:val="0053763D"/>
    <w:rsid w:val="00537E1F"/>
    <w:rsid w:val="00537E37"/>
    <w:rsid w:val="005409F8"/>
    <w:rsid w:val="00542477"/>
    <w:rsid w:val="00543E3D"/>
    <w:rsid w:val="00543FA0"/>
    <w:rsid w:val="005442A9"/>
    <w:rsid w:val="005446E7"/>
    <w:rsid w:val="005453F2"/>
    <w:rsid w:val="00545C8F"/>
    <w:rsid w:val="00547CBE"/>
    <w:rsid w:val="0055099D"/>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AFC"/>
    <w:rsid w:val="005C2E82"/>
    <w:rsid w:val="005C3BDC"/>
    <w:rsid w:val="005C43E9"/>
    <w:rsid w:val="005C4B40"/>
    <w:rsid w:val="005C73B0"/>
    <w:rsid w:val="005D1BE5"/>
    <w:rsid w:val="005D256A"/>
    <w:rsid w:val="005D2B03"/>
    <w:rsid w:val="005D33F1"/>
    <w:rsid w:val="005D3EE0"/>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4ED7"/>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53B1"/>
    <w:rsid w:val="00656807"/>
    <w:rsid w:val="006570E3"/>
    <w:rsid w:val="00660E3D"/>
    <w:rsid w:val="00663991"/>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2403"/>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4FCC"/>
    <w:rsid w:val="006B57C9"/>
    <w:rsid w:val="006C01C3"/>
    <w:rsid w:val="006C0454"/>
    <w:rsid w:val="006C0482"/>
    <w:rsid w:val="006C0D5B"/>
    <w:rsid w:val="006C1297"/>
    <w:rsid w:val="006C5116"/>
    <w:rsid w:val="006C51C3"/>
    <w:rsid w:val="006C5C13"/>
    <w:rsid w:val="006C773E"/>
    <w:rsid w:val="006D199D"/>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0F76"/>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4A91"/>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8742A"/>
    <w:rsid w:val="00792D27"/>
    <w:rsid w:val="0079399B"/>
    <w:rsid w:val="00794CCB"/>
    <w:rsid w:val="0079620E"/>
    <w:rsid w:val="00797507"/>
    <w:rsid w:val="007A0560"/>
    <w:rsid w:val="007A1864"/>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0882"/>
    <w:rsid w:val="00802030"/>
    <w:rsid w:val="00802584"/>
    <w:rsid w:val="00804E00"/>
    <w:rsid w:val="00807B17"/>
    <w:rsid w:val="00810521"/>
    <w:rsid w:val="00810B06"/>
    <w:rsid w:val="00812323"/>
    <w:rsid w:val="00812618"/>
    <w:rsid w:val="0081693F"/>
    <w:rsid w:val="00821AD1"/>
    <w:rsid w:val="00822223"/>
    <w:rsid w:val="008225F9"/>
    <w:rsid w:val="00823FBA"/>
    <w:rsid w:val="0082425A"/>
    <w:rsid w:val="00825595"/>
    <w:rsid w:val="008256B4"/>
    <w:rsid w:val="0082589F"/>
    <w:rsid w:val="00825EA8"/>
    <w:rsid w:val="00826544"/>
    <w:rsid w:val="00830E3A"/>
    <w:rsid w:val="00831B46"/>
    <w:rsid w:val="0083349D"/>
    <w:rsid w:val="00834DD9"/>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1B7A"/>
    <w:rsid w:val="00925F9E"/>
    <w:rsid w:val="00930660"/>
    <w:rsid w:val="00933F14"/>
    <w:rsid w:val="00933F5F"/>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05AE"/>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B3D"/>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26D3"/>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6D28"/>
    <w:rsid w:val="00B071F3"/>
    <w:rsid w:val="00B10183"/>
    <w:rsid w:val="00B10DEC"/>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042E"/>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07B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0CBF"/>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0B5"/>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DD1"/>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1AE6"/>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AB2"/>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151BD"/>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2FAA"/>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0A6A"/>
    <w:rsid w:val="00F62864"/>
    <w:rsid w:val="00F63E3C"/>
    <w:rsid w:val="00F646DC"/>
    <w:rsid w:val="00F64C0B"/>
    <w:rsid w:val="00F65135"/>
    <w:rsid w:val="00F657A6"/>
    <w:rsid w:val="00F66C67"/>
    <w:rsid w:val="00F673EC"/>
    <w:rsid w:val="00F73893"/>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06B5"/>
    <w:rsid w:val="00FB24B3"/>
    <w:rsid w:val="00FB24D8"/>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349">
      <w:bodyDiv w:val="1"/>
      <w:marLeft w:val="0"/>
      <w:marRight w:val="0"/>
      <w:marTop w:val="0"/>
      <w:marBottom w:val="0"/>
      <w:divBdr>
        <w:top w:val="none" w:sz="0" w:space="0" w:color="auto"/>
        <w:left w:val="none" w:sz="0" w:space="0" w:color="auto"/>
        <w:bottom w:val="none" w:sz="0" w:space="0" w:color="auto"/>
        <w:right w:val="none" w:sz="0" w:space="0" w:color="auto"/>
      </w:divBdr>
      <w:divsChild>
        <w:div w:id="483008062">
          <w:marLeft w:val="-2400"/>
          <w:marRight w:val="-480"/>
          <w:marTop w:val="0"/>
          <w:marBottom w:val="0"/>
          <w:divBdr>
            <w:top w:val="none" w:sz="0" w:space="0" w:color="auto"/>
            <w:left w:val="none" w:sz="0" w:space="0" w:color="auto"/>
            <w:bottom w:val="none" w:sz="0" w:space="0" w:color="auto"/>
            <w:right w:val="none" w:sz="0" w:space="0" w:color="auto"/>
          </w:divBdr>
        </w:div>
        <w:div w:id="1023478344">
          <w:marLeft w:val="-2400"/>
          <w:marRight w:val="-480"/>
          <w:marTop w:val="0"/>
          <w:marBottom w:val="0"/>
          <w:divBdr>
            <w:top w:val="none" w:sz="0" w:space="0" w:color="auto"/>
            <w:left w:val="none" w:sz="0" w:space="0" w:color="auto"/>
            <w:bottom w:val="none" w:sz="0" w:space="0" w:color="auto"/>
            <w:right w:val="none" w:sz="0" w:space="0" w:color="auto"/>
          </w:divBdr>
        </w:div>
        <w:div w:id="2037733696">
          <w:marLeft w:val="-2400"/>
          <w:marRight w:val="-480"/>
          <w:marTop w:val="0"/>
          <w:marBottom w:val="0"/>
          <w:divBdr>
            <w:top w:val="none" w:sz="0" w:space="0" w:color="auto"/>
            <w:left w:val="none" w:sz="0" w:space="0" w:color="auto"/>
            <w:bottom w:val="none" w:sz="0" w:space="0" w:color="auto"/>
            <w:right w:val="none" w:sz="0" w:space="0" w:color="auto"/>
          </w:divBdr>
        </w:div>
        <w:div w:id="415711941">
          <w:marLeft w:val="-2400"/>
          <w:marRight w:val="-480"/>
          <w:marTop w:val="0"/>
          <w:marBottom w:val="0"/>
          <w:divBdr>
            <w:top w:val="none" w:sz="0" w:space="0" w:color="auto"/>
            <w:left w:val="none" w:sz="0" w:space="0" w:color="auto"/>
            <w:bottom w:val="none" w:sz="0" w:space="0" w:color="auto"/>
            <w:right w:val="none" w:sz="0" w:space="0" w:color="auto"/>
          </w:divBdr>
        </w:div>
        <w:div w:id="566189460">
          <w:marLeft w:val="-2400"/>
          <w:marRight w:val="-480"/>
          <w:marTop w:val="0"/>
          <w:marBottom w:val="0"/>
          <w:divBdr>
            <w:top w:val="none" w:sz="0" w:space="0" w:color="auto"/>
            <w:left w:val="none" w:sz="0" w:space="0" w:color="auto"/>
            <w:bottom w:val="none" w:sz="0" w:space="0" w:color="auto"/>
            <w:right w:val="none" w:sz="0" w:space="0" w:color="auto"/>
          </w:divBdr>
        </w:div>
        <w:div w:id="752823876">
          <w:marLeft w:val="-2400"/>
          <w:marRight w:val="-480"/>
          <w:marTop w:val="0"/>
          <w:marBottom w:val="0"/>
          <w:divBdr>
            <w:top w:val="none" w:sz="0" w:space="0" w:color="auto"/>
            <w:left w:val="none" w:sz="0" w:space="0" w:color="auto"/>
            <w:bottom w:val="none" w:sz="0" w:space="0" w:color="auto"/>
            <w:right w:val="none" w:sz="0" w:space="0" w:color="auto"/>
          </w:divBdr>
        </w:div>
        <w:div w:id="2099982931">
          <w:marLeft w:val="-2400"/>
          <w:marRight w:val="-480"/>
          <w:marTop w:val="0"/>
          <w:marBottom w:val="0"/>
          <w:divBdr>
            <w:top w:val="none" w:sz="0" w:space="0" w:color="auto"/>
            <w:left w:val="none" w:sz="0" w:space="0" w:color="auto"/>
            <w:bottom w:val="none" w:sz="0" w:space="0" w:color="auto"/>
            <w:right w:val="none" w:sz="0" w:space="0" w:color="auto"/>
          </w:divBdr>
        </w:div>
        <w:div w:id="540289176">
          <w:marLeft w:val="-2400"/>
          <w:marRight w:val="-480"/>
          <w:marTop w:val="0"/>
          <w:marBottom w:val="0"/>
          <w:divBdr>
            <w:top w:val="none" w:sz="0" w:space="0" w:color="auto"/>
            <w:left w:val="none" w:sz="0" w:space="0" w:color="auto"/>
            <w:bottom w:val="none" w:sz="0" w:space="0" w:color="auto"/>
            <w:right w:val="none" w:sz="0" w:space="0" w:color="auto"/>
          </w:divBdr>
        </w:div>
        <w:div w:id="1785878007">
          <w:marLeft w:val="-2400"/>
          <w:marRight w:val="-480"/>
          <w:marTop w:val="0"/>
          <w:marBottom w:val="0"/>
          <w:divBdr>
            <w:top w:val="none" w:sz="0" w:space="0" w:color="auto"/>
            <w:left w:val="none" w:sz="0" w:space="0" w:color="auto"/>
            <w:bottom w:val="none" w:sz="0" w:space="0" w:color="auto"/>
            <w:right w:val="none" w:sz="0" w:space="0" w:color="auto"/>
          </w:divBdr>
        </w:div>
        <w:div w:id="58023944">
          <w:marLeft w:val="-2400"/>
          <w:marRight w:val="-480"/>
          <w:marTop w:val="0"/>
          <w:marBottom w:val="0"/>
          <w:divBdr>
            <w:top w:val="none" w:sz="0" w:space="0" w:color="auto"/>
            <w:left w:val="none" w:sz="0" w:space="0" w:color="auto"/>
            <w:bottom w:val="none" w:sz="0" w:space="0" w:color="auto"/>
            <w:right w:val="none" w:sz="0" w:space="0" w:color="auto"/>
          </w:divBdr>
        </w:div>
        <w:div w:id="941647911">
          <w:marLeft w:val="-2400"/>
          <w:marRight w:val="-480"/>
          <w:marTop w:val="0"/>
          <w:marBottom w:val="0"/>
          <w:divBdr>
            <w:top w:val="none" w:sz="0" w:space="0" w:color="auto"/>
            <w:left w:val="none" w:sz="0" w:space="0" w:color="auto"/>
            <w:bottom w:val="none" w:sz="0" w:space="0" w:color="auto"/>
            <w:right w:val="none" w:sz="0" w:space="0" w:color="auto"/>
          </w:divBdr>
        </w:div>
        <w:div w:id="1142120546">
          <w:marLeft w:val="-2400"/>
          <w:marRight w:val="-480"/>
          <w:marTop w:val="0"/>
          <w:marBottom w:val="0"/>
          <w:divBdr>
            <w:top w:val="none" w:sz="0" w:space="0" w:color="auto"/>
            <w:left w:val="none" w:sz="0" w:space="0" w:color="auto"/>
            <w:bottom w:val="none" w:sz="0" w:space="0" w:color="auto"/>
            <w:right w:val="none" w:sz="0" w:space="0" w:color="auto"/>
          </w:divBdr>
        </w:div>
        <w:div w:id="871695079">
          <w:marLeft w:val="-2400"/>
          <w:marRight w:val="-480"/>
          <w:marTop w:val="0"/>
          <w:marBottom w:val="0"/>
          <w:divBdr>
            <w:top w:val="none" w:sz="0" w:space="0" w:color="auto"/>
            <w:left w:val="none" w:sz="0" w:space="0" w:color="auto"/>
            <w:bottom w:val="none" w:sz="0" w:space="0" w:color="auto"/>
            <w:right w:val="none" w:sz="0" w:space="0" w:color="auto"/>
          </w:divBdr>
        </w:div>
        <w:div w:id="1387796618">
          <w:marLeft w:val="-2400"/>
          <w:marRight w:val="-480"/>
          <w:marTop w:val="0"/>
          <w:marBottom w:val="0"/>
          <w:divBdr>
            <w:top w:val="none" w:sz="0" w:space="0" w:color="auto"/>
            <w:left w:val="none" w:sz="0" w:space="0" w:color="auto"/>
            <w:bottom w:val="none" w:sz="0" w:space="0" w:color="auto"/>
            <w:right w:val="none" w:sz="0" w:space="0" w:color="auto"/>
          </w:divBdr>
        </w:div>
        <w:div w:id="1820731816">
          <w:marLeft w:val="-2400"/>
          <w:marRight w:val="-480"/>
          <w:marTop w:val="0"/>
          <w:marBottom w:val="0"/>
          <w:divBdr>
            <w:top w:val="none" w:sz="0" w:space="0" w:color="auto"/>
            <w:left w:val="none" w:sz="0" w:space="0" w:color="auto"/>
            <w:bottom w:val="none" w:sz="0" w:space="0" w:color="auto"/>
            <w:right w:val="none" w:sz="0" w:space="0" w:color="auto"/>
          </w:divBdr>
        </w:div>
        <w:div w:id="428812554">
          <w:marLeft w:val="-2400"/>
          <w:marRight w:val="-480"/>
          <w:marTop w:val="0"/>
          <w:marBottom w:val="0"/>
          <w:divBdr>
            <w:top w:val="none" w:sz="0" w:space="0" w:color="auto"/>
            <w:left w:val="none" w:sz="0" w:space="0" w:color="auto"/>
            <w:bottom w:val="none" w:sz="0" w:space="0" w:color="auto"/>
            <w:right w:val="none" w:sz="0" w:space="0" w:color="auto"/>
          </w:divBdr>
        </w:div>
        <w:div w:id="85275034">
          <w:marLeft w:val="-2400"/>
          <w:marRight w:val="-480"/>
          <w:marTop w:val="0"/>
          <w:marBottom w:val="0"/>
          <w:divBdr>
            <w:top w:val="none" w:sz="0" w:space="0" w:color="auto"/>
            <w:left w:val="none" w:sz="0" w:space="0" w:color="auto"/>
            <w:bottom w:val="none" w:sz="0" w:space="0" w:color="auto"/>
            <w:right w:val="none" w:sz="0" w:space="0" w:color="auto"/>
          </w:divBdr>
        </w:div>
        <w:div w:id="2145346003">
          <w:marLeft w:val="-2400"/>
          <w:marRight w:val="-480"/>
          <w:marTop w:val="0"/>
          <w:marBottom w:val="0"/>
          <w:divBdr>
            <w:top w:val="none" w:sz="0" w:space="0" w:color="auto"/>
            <w:left w:val="none" w:sz="0" w:space="0" w:color="auto"/>
            <w:bottom w:val="none" w:sz="0" w:space="0" w:color="auto"/>
            <w:right w:val="none" w:sz="0" w:space="0" w:color="auto"/>
          </w:divBdr>
        </w:div>
        <w:div w:id="1908951016">
          <w:marLeft w:val="-2400"/>
          <w:marRight w:val="-480"/>
          <w:marTop w:val="0"/>
          <w:marBottom w:val="0"/>
          <w:divBdr>
            <w:top w:val="none" w:sz="0" w:space="0" w:color="auto"/>
            <w:left w:val="none" w:sz="0" w:space="0" w:color="auto"/>
            <w:bottom w:val="none" w:sz="0" w:space="0" w:color="auto"/>
            <w:right w:val="none" w:sz="0" w:space="0" w:color="auto"/>
          </w:divBdr>
        </w:div>
        <w:div w:id="776682552">
          <w:marLeft w:val="-2400"/>
          <w:marRight w:val="-480"/>
          <w:marTop w:val="0"/>
          <w:marBottom w:val="0"/>
          <w:divBdr>
            <w:top w:val="none" w:sz="0" w:space="0" w:color="auto"/>
            <w:left w:val="none" w:sz="0" w:space="0" w:color="auto"/>
            <w:bottom w:val="none" w:sz="0" w:space="0" w:color="auto"/>
            <w:right w:val="none" w:sz="0" w:space="0" w:color="auto"/>
          </w:divBdr>
        </w:div>
        <w:div w:id="1514294911">
          <w:marLeft w:val="-2400"/>
          <w:marRight w:val="-480"/>
          <w:marTop w:val="0"/>
          <w:marBottom w:val="0"/>
          <w:divBdr>
            <w:top w:val="none" w:sz="0" w:space="0" w:color="auto"/>
            <w:left w:val="none" w:sz="0" w:space="0" w:color="auto"/>
            <w:bottom w:val="none" w:sz="0" w:space="0" w:color="auto"/>
            <w:right w:val="none" w:sz="0" w:space="0" w:color="auto"/>
          </w:divBdr>
        </w:div>
        <w:div w:id="1791707912">
          <w:marLeft w:val="-2400"/>
          <w:marRight w:val="-480"/>
          <w:marTop w:val="0"/>
          <w:marBottom w:val="0"/>
          <w:divBdr>
            <w:top w:val="none" w:sz="0" w:space="0" w:color="auto"/>
            <w:left w:val="none" w:sz="0" w:space="0" w:color="auto"/>
            <w:bottom w:val="none" w:sz="0" w:space="0" w:color="auto"/>
            <w:right w:val="none" w:sz="0" w:space="0" w:color="auto"/>
          </w:divBdr>
        </w:div>
        <w:div w:id="491263390">
          <w:marLeft w:val="-2400"/>
          <w:marRight w:val="-480"/>
          <w:marTop w:val="0"/>
          <w:marBottom w:val="0"/>
          <w:divBdr>
            <w:top w:val="none" w:sz="0" w:space="0" w:color="auto"/>
            <w:left w:val="none" w:sz="0" w:space="0" w:color="auto"/>
            <w:bottom w:val="none" w:sz="0" w:space="0" w:color="auto"/>
            <w:right w:val="none" w:sz="0" w:space="0" w:color="auto"/>
          </w:divBdr>
        </w:div>
        <w:div w:id="1708211709">
          <w:marLeft w:val="-2400"/>
          <w:marRight w:val="-480"/>
          <w:marTop w:val="0"/>
          <w:marBottom w:val="0"/>
          <w:divBdr>
            <w:top w:val="none" w:sz="0" w:space="0" w:color="auto"/>
            <w:left w:val="none" w:sz="0" w:space="0" w:color="auto"/>
            <w:bottom w:val="none" w:sz="0" w:space="0" w:color="auto"/>
            <w:right w:val="none" w:sz="0" w:space="0" w:color="auto"/>
          </w:divBdr>
        </w:div>
        <w:div w:id="834304251">
          <w:marLeft w:val="-2400"/>
          <w:marRight w:val="-480"/>
          <w:marTop w:val="0"/>
          <w:marBottom w:val="0"/>
          <w:divBdr>
            <w:top w:val="none" w:sz="0" w:space="0" w:color="auto"/>
            <w:left w:val="none" w:sz="0" w:space="0" w:color="auto"/>
            <w:bottom w:val="none" w:sz="0" w:space="0" w:color="auto"/>
            <w:right w:val="none" w:sz="0" w:space="0" w:color="auto"/>
          </w:divBdr>
        </w:div>
        <w:div w:id="1367098276">
          <w:marLeft w:val="-2400"/>
          <w:marRight w:val="-480"/>
          <w:marTop w:val="0"/>
          <w:marBottom w:val="0"/>
          <w:divBdr>
            <w:top w:val="none" w:sz="0" w:space="0" w:color="auto"/>
            <w:left w:val="none" w:sz="0" w:space="0" w:color="auto"/>
            <w:bottom w:val="none" w:sz="0" w:space="0" w:color="auto"/>
            <w:right w:val="none" w:sz="0" w:space="0" w:color="auto"/>
          </w:divBdr>
        </w:div>
        <w:div w:id="2119982109">
          <w:marLeft w:val="-2400"/>
          <w:marRight w:val="-480"/>
          <w:marTop w:val="0"/>
          <w:marBottom w:val="0"/>
          <w:divBdr>
            <w:top w:val="none" w:sz="0" w:space="0" w:color="auto"/>
            <w:left w:val="none" w:sz="0" w:space="0" w:color="auto"/>
            <w:bottom w:val="none" w:sz="0" w:space="0" w:color="auto"/>
            <w:right w:val="none" w:sz="0" w:space="0" w:color="auto"/>
          </w:divBdr>
        </w:div>
        <w:div w:id="1495341531">
          <w:marLeft w:val="-2400"/>
          <w:marRight w:val="-480"/>
          <w:marTop w:val="0"/>
          <w:marBottom w:val="0"/>
          <w:divBdr>
            <w:top w:val="none" w:sz="0" w:space="0" w:color="auto"/>
            <w:left w:val="none" w:sz="0" w:space="0" w:color="auto"/>
            <w:bottom w:val="none" w:sz="0" w:space="0" w:color="auto"/>
            <w:right w:val="none" w:sz="0" w:space="0" w:color="auto"/>
          </w:divBdr>
        </w:div>
        <w:div w:id="137647459">
          <w:marLeft w:val="-2400"/>
          <w:marRight w:val="-480"/>
          <w:marTop w:val="0"/>
          <w:marBottom w:val="0"/>
          <w:divBdr>
            <w:top w:val="none" w:sz="0" w:space="0" w:color="auto"/>
            <w:left w:val="none" w:sz="0" w:space="0" w:color="auto"/>
            <w:bottom w:val="none" w:sz="0" w:space="0" w:color="auto"/>
            <w:right w:val="none" w:sz="0" w:space="0" w:color="auto"/>
          </w:divBdr>
        </w:div>
        <w:div w:id="1728454126">
          <w:marLeft w:val="-2400"/>
          <w:marRight w:val="-480"/>
          <w:marTop w:val="0"/>
          <w:marBottom w:val="0"/>
          <w:divBdr>
            <w:top w:val="none" w:sz="0" w:space="0" w:color="auto"/>
            <w:left w:val="none" w:sz="0" w:space="0" w:color="auto"/>
            <w:bottom w:val="none" w:sz="0" w:space="0" w:color="auto"/>
            <w:right w:val="none" w:sz="0" w:space="0" w:color="auto"/>
          </w:divBdr>
        </w:div>
        <w:div w:id="978726721">
          <w:marLeft w:val="-2400"/>
          <w:marRight w:val="-480"/>
          <w:marTop w:val="0"/>
          <w:marBottom w:val="0"/>
          <w:divBdr>
            <w:top w:val="none" w:sz="0" w:space="0" w:color="auto"/>
            <w:left w:val="none" w:sz="0" w:space="0" w:color="auto"/>
            <w:bottom w:val="none" w:sz="0" w:space="0" w:color="auto"/>
            <w:right w:val="none" w:sz="0" w:space="0" w:color="auto"/>
          </w:divBdr>
        </w:div>
        <w:div w:id="1957910720">
          <w:marLeft w:val="-2400"/>
          <w:marRight w:val="-480"/>
          <w:marTop w:val="0"/>
          <w:marBottom w:val="0"/>
          <w:divBdr>
            <w:top w:val="none" w:sz="0" w:space="0" w:color="auto"/>
            <w:left w:val="none" w:sz="0" w:space="0" w:color="auto"/>
            <w:bottom w:val="none" w:sz="0" w:space="0" w:color="auto"/>
            <w:right w:val="none" w:sz="0" w:space="0" w:color="auto"/>
          </w:divBdr>
        </w:div>
        <w:div w:id="1622417802">
          <w:marLeft w:val="-2400"/>
          <w:marRight w:val="-480"/>
          <w:marTop w:val="0"/>
          <w:marBottom w:val="0"/>
          <w:divBdr>
            <w:top w:val="none" w:sz="0" w:space="0" w:color="auto"/>
            <w:left w:val="none" w:sz="0" w:space="0" w:color="auto"/>
            <w:bottom w:val="none" w:sz="0" w:space="0" w:color="auto"/>
            <w:right w:val="none" w:sz="0" w:space="0" w:color="auto"/>
          </w:divBdr>
        </w:div>
        <w:div w:id="788359083">
          <w:marLeft w:val="-2400"/>
          <w:marRight w:val="-480"/>
          <w:marTop w:val="0"/>
          <w:marBottom w:val="0"/>
          <w:divBdr>
            <w:top w:val="none" w:sz="0" w:space="0" w:color="auto"/>
            <w:left w:val="none" w:sz="0" w:space="0" w:color="auto"/>
            <w:bottom w:val="none" w:sz="0" w:space="0" w:color="auto"/>
            <w:right w:val="none" w:sz="0" w:space="0" w:color="auto"/>
          </w:divBdr>
        </w:div>
        <w:div w:id="519201669">
          <w:marLeft w:val="-2400"/>
          <w:marRight w:val="-480"/>
          <w:marTop w:val="0"/>
          <w:marBottom w:val="0"/>
          <w:divBdr>
            <w:top w:val="none" w:sz="0" w:space="0" w:color="auto"/>
            <w:left w:val="none" w:sz="0" w:space="0" w:color="auto"/>
            <w:bottom w:val="none" w:sz="0" w:space="0" w:color="auto"/>
            <w:right w:val="none" w:sz="0" w:space="0" w:color="auto"/>
          </w:divBdr>
        </w:div>
        <w:div w:id="218177085">
          <w:marLeft w:val="-2400"/>
          <w:marRight w:val="-480"/>
          <w:marTop w:val="0"/>
          <w:marBottom w:val="0"/>
          <w:divBdr>
            <w:top w:val="none" w:sz="0" w:space="0" w:color="auto"/>
            <w:left w:val="none" w:sz="0" w:space="0" w:color="auto"/>
            <w:bottom w:val="none" w:sz="0" w:space="0" w:color="auto"/>
            <w:right w:val="none" w:sz="0" w:space="0" w:color="auto"/>
          </w:divBdr>
        </w:div>
        <w:div w:id="724835467">
          <w:marLeft w:val="-2400"/>
          <w:marRight w:val="-480"/>
          <w:marTop w:val="0"/>
          <w:marBottom w:val="0"/>
          <w:divBdr>
            <w:top w:val="none" w:sz="0" w:space="0" w:color="auto"/>
            <w:left w:val="none" w:sz="0" w:space="0" w:color="auto"/>
            <w:bottom w:val="none" w:sz="0" w:space="0" w:color="auto"/>
            <w:right w:val="none" w:sz="0" w:space="0" w:color="auto"/>
          </w:divBdr>
        </w:div>
        <w:div w:id="59446306">
          <w:marLeft w:val="-2400"/>
          <w:marRight w:val="-480"/>
          <w:marTop w:val="0"/>
          <w:marBottom w:val="0"/>
          <w:divBdr>
            <w:top w:val="none" w:sz="0" w:space="0" w:color="auto"/>
            <w:left w:val="none" w:sz="0" w:space="0" w:color="auto"/>
            <w:bottom w:val="none" w:sz="0" w:space="0" w:color="auto"/>
            <w:right w:val="none" w:sz="0" w:space="0" w:color="auto"/>
          </w:divBdr>
        </w:div>
        <w:div w:id="1676806607">
          <w:marLeft w:val="-2400"/>
          <w:marRight w:val="-480"/>
          <w:marTop w:val="0"/>
          <w:marBottom w:val="0"/>
          <w:divBdr>
            <w:top w:val="none" w:sz="0" w:space="0" w:color="auto"/>
            <w:left w:val="none" w:sz="0" w:space="0" w:color="auto"/>
            <w:bottom w:val="none" w:sz="0" w:space="0" w:color="auto"/>
            <w:right w:val="none" w:sz="0" w:space="0" w:color="auto"/>
          </w:divBdr>
        </w:div>
        <w:div w:id="1353141931">
          <w:marLeft w:val="-2400"/>
          <w:marRight w:val="-480"/>
          <w:marTop w:val="0"/>
          <w:marBottom w:val="0"/>
          <w:divBdr>
            <w:top w:val="none" w:sz="0" w:space="0" w:color="auto"/>
            <w:left w:val="none" w:sz="0" w:space="0" w:color="auto"/>
            <w:bottom w:val="none" w:sz="0" w:space="0" w:color="auto"/>
            <w:right w:val="none" w:sz="0" w:space="0" w:color="auto"/>
          </w:divBdr>
        </w:div>
        <w:div w:id="438523062">
          <w:marLeft w:val="-2400"/>
          <w:marRight w:val="-480"/>
          <w:marTop w:val="0"/>
          <w:marBottom w:val="0"/>
          <w:divBdr>
            <w:top w:val="none" w:sz="0" w:space="0" w:color="auto"/>
            <w:left w:val="none" w:sz="0" w:space="0" w:color="auto"/>
            <w:bottom w:val="none" w:sz="0" w:space="0" w:color="auto"/>
            <w:right w:val="none" w:sz="0" w:space="0" w:color="auto"/>
          </w:divBdr>
        </w:div>
        <w:div w:id="2051952032">
          <w:marLeft w:val="-2400"/>
          <w:marRight w:val="-480"/>
          <w:marTop w:val="0"/>
          <w:marBottom w:val="0"/>
          <w:divBdr>
            <w:top w:val="none" w:sz="0" w:space="0" w:color="auto"/>
            <w:left w:val="none" w:sz="0" w:space="0" w:color="auto"/>
            <w:bottom w:val="none" w:sz="0" w:space="0" w:color="auto"/>
            <w:right w:val="none" w:sz="0" w:space="0" w:color="auto"/>
          </w:divBdr>
        </w:div>
        <w:div w:id="451438670">
          <w:marLeft w:val="-2400"/>
          <w:marRight w:val="-480"/>
          <w:marTop w:val="0"/>
          <w:marBottom w:val="0"/>
          <w:divBdr>
            <w:top w:val="none" w:sz="0" w:space="0" w:color="auto"/>
            <w:left w:val="none" w:sz="0" w:space="0" w:color="auto"/>
            <w:bottom w:val="none" w:sz="0" w:space="0" w:color="auto"/>
            <w:right w:val="none" w:sz="0" w:space="0" w:color="auto"/>
          </w:divBdr>
        </w:div>
        <w:div w:id="685982224">
          <w:marLeft w:val="-2400"/>
          <w:marRight w:val="-480"/>
          <w:marTop w:val="0"/>
          <w:marBottom w:val="0"/>
          <w:divBdr>
            <w:top w:val="none" w:sz="0" w:space="0" w:color="auto"/>
            <w:left w:val="none" w:sz="0" w:space="0" w:color="auto"/>
            <w:bottom w:val="none" w:sz="0" w:space="0" w:color="auto"/>
            <w:right w:val="none" w:sz="0" w:space="0" w:color="auto"/>
          </w:divBdr>
        </w:div>
        <w:div w:id="100612756">
          <w:marLeft w:val="-2400"/>
          <w:marRight w:val="-480"/>
          <w:marTop w:val="0"/>
          <w:marBottom w:val="0"/>
          <w:divBdr>
            <w:top w:val="none" w:sz="0" w:space="0" w:color="auto"/>
            <w:left w:val="none" w:sz="0" w:space="0" w:color="auto"/>
            <w:bottom w:val="none" w:sz="0" w:space="0" w:color="auto"/>
            <w:right w:val="none" w:sz="0" w:space="0" w:color="auto"/>
          </w:divBdr>
        </w:div>
        <w:div w:id="1492260267">
          <w:marLeft w:val="-2400"/>
          <w:marRight w:val="-480"/>
          <w:marTop w:val="0"/>
          <w:marBottom w:val="0"/>
          <w:divBdr>
            <w:top w:val="none" w:sz="0" w:space="0" w:color="auto"/>
            <w:left w:val="none" w:sz="0" w:space="0" w:color="auto"/>
            <w:bottom w:val="none" w:sz="0" w:space="0" w:color="auto"/>
            <w:right w:val="none" w:sz="0" w:space="0" w:color="auto"/>
          </w:divBdr>
        </w:div>
        <w:div w:id="1413505813">
          <w:marLeft w:val="-2400"/>
          <w:marRight w:val="-480"/>
          <w:marTop w:val="0"/>
          <w:marBottom w:val="0"/>
          <w:divBdr>
            <w:top w:val="none" w:sz="0" w:space="0" w:color="auto"/>
            <w:left w:val="none" w:sz="0" w:space="0" w:color="auto"/>
            <w:bottom w:val="none" w:sz="0" w:space="0" w:color="auto"/>
            <w:right w:val="none" w:sz="0" w:space="0" w:color="auto"/>
          </w:divBdr>
        </w:div>
        <w:div w:id="880477096">
          <w:marLeft w:val="-2400"/>
          <w:marRight w:val="-480"/>
          <w:marTop w:val="0"/>
          <w:marBottom w:val="0"/>
          <w:divBdr>
            <w:top w:val="none" w:sz="0" w:space="0" w:color="auto"/>
            <w:left w:val="none" w:sz="0" w:space="0" w:color="auto"/>
            <w:bottom w:val="none" w:sz="0" w:space="0" w:color="auto"/>
            <w:right w:val="none" w:sz="0" w:space="0" w:color="auto"/>
          </w:divBdr>
        </w:div>
        <w:div w:id="1573806086">
          <w:marLeft w:val="-2400"/>
          <w:marRight w:val="-480"/>
          <w:marTop w:val="0"/>
          <w:marBottom w:val="0"/>
          <w:divBdr>
            <w:top w:val="none" w:sz="0" w:space="0" w:color="auto"/>
            <w:left w:val="none" w:sz="0" w:space="0" w:color="auto"/>
            <w:bottom w:val="none" w:sz="0" w:space="0" w:color="auto"/>
            <w:right w:val="none" w:sz="0" w:space="0" w:color="auto"/>
          </w:divBdr>
        </w:div>
        <w:div w:id="1761485044">
          <w:marLeft w:val="-2400"/>
          <w:marRight w:val="-480"/>
          <w:marTop w:val="0"/>
          <w:marBottom w:val="0"/>
          <w:divBdr>
            <w:top w:val="none" w:sz="0" w:space="0" w:color="auto"/>
            <w:left w:val="none" w:sz="0" w:space="0" w:color="auto"/>
            <w:bottom w:val="none" w:sz="0" w:space="0" w:color="auto"/>
            <w:right w:val="none" w:sz="0" w:space="0" w:color="auto"/>
          </w:divBdr>
        </w:div>
        <w:div w:id="1435436178">
          <w:marLeft w:val="-2400"/>
          <w:marRight w:val="-480"/>
          <w:marTop w:val="0"/>
          <w:marBottom w:val="0"/>
          <w:divBdr>
            <w:top w:val="none" w:sz="0" w:space="0" w:color="auto"/>
            <w:left w:val="none" w:sz="0" w:space="0" w:color="auto"/>
            <w:bottom w:val="none" w:sz="0" w:space="0" w:color="auto"/>
            <w:right w:val="none" w:sz="0" w:space="0" w:color="auto"/>
          </w:divBdr>
        </w:div>
        <w:div w:id="1593077746">
          <w:marLeft w:val="-2400"/>
          <w:marRight w:val="-480"/>
          <w:marTop w:val="0"/>
          <w:marBottom w:val="0"/>
          <w:divBdr>
            <w:top w:val="none" w:sz="0" w:space="0" w:color="auto"/>
            <w:left w:val="none" w:sz="0" w:space="0" w:color="auto"/>
            <w:bottom w:val="none" w:sz="0" w:space="0" w:color="auto"/>
            <w:right w:val="none" w:sz="0" w:space="0" w:color="auto"/>
          </w:divBdr>
        </w:div>
        <w:div w:id="801658559">
          <w:marLeft w:val="-2400"/>
          <w:marRight w:val="-480"/>
          <w:marTop w:val="0"/>
          <w:marBottom w:val="0"/>
          <w:divBdr>
            <w:top w:val="none" w:sz="0" w:space="0" w:color="auto"/>
            <w:left w:val="none" w:sz="0" w:space="0" w:color="auto"/>
            <w:bottom w:val="none" w:sz="0" w:space="0" w:color="auto"/>
            <w:right w:val="none" w:sz="0" w:space="0" w:color="auto"/>
          </w:divBdr>
        </w:div>
        <w:div w:id="1881017097">
          <w:marLeft w:val="-2400"/>
          <w:marRight w:val="-480"/>
          <w:marTop w:val="0"/>
          <w:marBottom w:val="0"/>
          <w:divBdr>
            <w:top w:val="none" w:sz="0" w:space="0" w:color="auto"/>
            <w:left w:val="none" w:sz="0" w:space="0" w:color="auto"/>
            <w:bottom w:val="none" w:sz="0" w:space="0" w:color="auto"/>
            <w:right w:val="none" w:sz="0" w:space="0" w:color="auto"/>
          </w:divBdr>
        </w:div>
        <w:div w:id="1728530333">
          <w:marLeft w:val="-2400"/>
          <w:marRight w:val="-480"/>
          <w:marTop w:val="0"/>
          <w:marBottom w:val="0"/>
          <w:divBdr>
            <w:top w:val="none" w:sz="0" w:space="0" w:color="auto"/>
            <w:left w:val="none" w:sz="0" w:space="0" w:color="auto"/>
            <w:bottom w:val="none" w:sz="0" w:space="0" w:color="auto"/>
            <w:right w:val="none" w:sz="0" w:space="0" w:color="auto"/>
          </w:divBdr>
        </w:div>
        <w:div w:id="1948999689">
          <w:marLeft w:val="-2400"/>
          <w:marRight w:val="-480"/>
          <w:marTop w:val="0"/>
          <w:marBottom w:val="0"/>
          <w:divBdr>
            <w:top w:val="none" w:sz="0" w:space="0" w:color="auto"/>
            <w:left w:val="none" w:sz="0" w:space="0" w:color="auto"/>
            <w:bottom w:val="none" w:sz="0" w:space="0" w:color="auto"/>
            <w:right w:val="none" w:sz="0" w:space="0" w:color="auto"/>
          </w:divBdr>
        </w:div>
        <w:div w:id="1577085854">
          <w:marLeft w:val="-2400"/>
          <w:marRight w:val="-480"/>
          <w:marTop w:val="0"/>
          <w:marBottom w:val="0"/>
          <w:divBdr>
            <w:top w:val="none" w:sz="0" w:space="0" w:color="auto"/>
            <w:left w:val="none" w:sz="0" w:space="0" w:color="auto"/>
            <w:bottom w:val="none" w:sz="0" w:space="0" w:color="auto"/>
            <w:right w:val="none" w:sz="0" w:space="0" w:color="auto"/>
          </w:divBdr>
        </w:div>
        <w:div w:id="778530962">
          <w:marLeft w:val="-2400"/>
          <w:marRight w:val="-480"/>
          <w:marTop w:val="0"/>
          <w:marBottom w:val="0"/>
          <w:divBdr>
            <w:top w:val="none" w:sz="0" w:space="0" w:color="auto"/>
            <w:left w:val="none" w:sz="0" w:space="0" w:color="auto"/>
            <w:bottom w:val="none" w:sz="0" w:space="0" w:color="auto"/>
            <w:right w:val="none" w:sz="0" w:space="0" w:color="auto"/>
          </w:divBdr>
        </w:div>
        <w:div w:id="1014722897">
          <w:marLeft w:val="-2400"/>
          <w:marRight w:val="-480"/>
          <w:marTop w:val="0"/>
          <w:marBottom w:val="0"/>
          <w:divBdr>
            <w:top w:val="none" w:sz="0" w:space="0" w:color="auto"/>
            <w:left w:val="none" w:sz="0" w:space="0" w:color="auto"/>
            <w:bottom w:val="none" w:sz="0" w:space="0" w:color="auto"/>
            <w:right w:val="none" w:sz="0" w:space="0" w:color="auto"/>
          </w:divBdr>
        </w:div>
        <w:div w:id="1569071342">
          <w:marLeft w:val="-2400"/>
          <w:marRight w:val="-480"/>
          <w:marTop w:val="0"/>
          <w:marBottom w:val="0"/>
          <w:divBdr>
            <w:top w:val="none" w:sz="0" w:space="0" w:color="auto"/>
            <w:left w:val="none" w:sz="0" w:space="0" w:color="auto"/>
            <w:bottom w:val="none" w:sz="0" w:space="0" w:color="auto"/>
            <w:right w:val="none" w:sz="0" w:space="0" w:color="auto"/>
          </w:divBdr>
        </w:div>
        <w:div w:id="1594557625">
          <w:marLeft w:val="-2400"/>
          <w:marRight w:val="-480"/>
          <w:marTop w:val="0"/>
          <w:marBottom w:val="0"/>
          <w:divBdr>
            <w:top w:val="none" w:sz="0" w:space="0" w:color="auto"/>
            <w:left w:val="none" w:sz="0" w:space="0" w:color="auto"/>
            <w:bottom w:val="none" w:sz="0" w:space="0" w:color="auto"/>
            <w:right w:val="none" w:sz="0" w:space="0" w:color="auto"/>
          </w:divBdr>
        </w:div>
        <w:div w:id="939603893">
          <w:marLeft w:val="-2400"/>
          <w:marRight w:val="-480"/>
          <w:marTop w:val="0"/>
          <w:marBottom w:val="0"/>
          <w:divBdr>
            <w:top w:val="none" w:sz="0" w:space="0" w:color="auto"/>
            <w:left w:val="none" w:sz="0" w:space="0" w:color="auto"/>
            <w:bottom w:val="none" w:sz="0" w:space="0" w:color="auto"/>
            <w:right w:val="none" w:sz="0" w:space="0" w:color="auto"/>
          </w:divBdr>
        </w:div>
        <w:div w:id="575437583">
          <w:marLeft w:val="-2400"/>
          <w:marRight w:val="-480"/>
          <w:marTop w:val="0"/>
          <w:marBottom w:val="0"/>
          <w:divBdr>
            <w:top w:val="none" w:sz="0" w:space="0" w:color="auto"/>
            <w:left w:val="none" w:sz="0" w:space="0" w:color="auto"/>
            <w:bottom w:val="none" w:sz="0" w:space="0" w:color="auto"/>
            <w:right w:val="none" w:sz="0" w:space="0" w:color="auto"/>
          </w:divBdr>
        </w:div>
        <w:div w:id="681198688">
          <w:marLeft w:val="-2400"/>
          <w:marRight w:val="-480"/>
          <w:marTop w:val="0"/>
          <w:marBottom w:val="0"/>
          <w:divBdr>
            <w:top w:val="none" w:sz="0" w:space="0" w:color="auto"/>
            <w:left w:val="none" w:sz="0" w:space="0" w:color="auto"/>
            <w:bottom w:val="none" w:sz="0" w:space="0" w:color="auto"/>
            <w:right w:val="none" w:sz="0" w:space="0" w:color="auto"/>
          </w:divBdr>
        </w:div>
        <w:div w:id="1166555997">
          <w:marLeft w:val="-2400"/>
          <w:marRight w:val="-480"/>
          <w:marTop w:val="0"/>
          <w:marBottom w:val="0"/>
          <w:divBdr>
            <w:top w:val="none" w:sz="0" w:space="0" w:color="auto"/>
            <w:left w:val="none" w:sz="0" w:space="0" w:color="auto"/>
            <w:bottom w:val="none" w:sz="0" w:space="0" w:color="auto"/>
            <w:right w:val="none" w:sz="0" w:space="0" w:color="auto"/>
          </w:divBdr>
        </w:div>
        <w:div w:id="155269961">
          <w:marLeft w:val="-2400"/>
          <w:marRight w:val="-480"/>
          <w:marTop w:val="0"/>
          <w:marBottom w:val="0"/>
          <w:divBdr>
            <w:top w:val="none" w:sz="0" w:space="0" w:color="auto"/>
            <w:left w:val="none" w:sz="0" w:space="0" w:color="auto"/>
            <w:bottom w:val="none" w:sz="0" w:space="0" w:color="auto"/>
            <w:right w:val="none" w:sz="0" w:space="0" w:color="auto"/>
          </w:divBdr>
        </w:div>
        <w:div w:id="6490402">
          <w:marLeft w:val="-2400"/>
          <w:marRight w:val="-480"/>
          <w:marTop w:val="0"/>
          <w:marBottom w:val="0"/>
          <w:divBdr>
            <w:top w:val="none" w:sz="0" w:space="0" w:color="auto"/>
            <w:left w:val="none" w:sz="0" w:space="0" w:color="auto"/>
            <w:bottom w:val="none" w:sz="0" w:space="0" w:color="auto"/>
            <w:right w:val="none" w:sz="0" w:space="0" w:color="auto"/>
          </w:divBdr>
        </w:div>
        <w:div w:id="1792046552">
          <w:marLeft w:val="-2400"/>
          <w:marRight w:val="-480"/>
          <w:marTop w:val="0"/>
          <w:marBottom w:val="0"/>
          <w:divBdr>
            <w:top w:val="none" w:sz="0" w:space="0" w:color="auto"/>
            <w:left w:val="none" w:sz="0" w:space="0" w:color="auto"/>
            <w:bottom w:val="none" w:sz="0" w:space="0" w:color="auto"/>
            <w:right w:val="none" w:sz="0" w:space="0" w:color="auto"/>
          </w:divBdr>
        </w:div>
        <w:div w:id="66849243">
          <w:marLeft w:val="-2400"/>
          <w:marRight w:val="-480"/>
          <w:marTop w:val="0"/>
          <w:marBottom w:val="0"/>
          <w:divBdr>
            <w:top w:val="none" w:sz="0" w:space="0" w:color="auto"/>
            <w:left w:val="none" w:sz="0" w:space="0" w:color="auto"/>
            <w:bottom w:val="none" w:sz="0" w:space="0" w:color="auto"/>
            <w:right w:val="none" w:sz="0" w:space="0" w:color="auto"/>
          </w:divBdr>
        </w:div>
        <w:div w:id="584610017">
          <w:marLeft w:val="-2400"/>
          <w:marRight w:val="-480"/>
          <w:marTop w:val="0"/>
          <w:marBottom w:val="0"/>
          <w:divBdr>
            <w:top w:val="none" w:sz="0" w:space="0" w:color="auto"/>
            <w:left w:val="none" w:sz="0" w:space="0" w:color="auto"/>
            <w:bottom w:val="none" w:sz="0" w:space="0" w:color="auto"/>
            <w:right w:val="none" w:sz="0" w:space="0" w:color="auto"/>
          </w:divBdr>
        </w:div>
        <w:div w:id="483862972">
          <w:marLeft w:val="-2400"/>
          <w:marRight w:val="-480"/>
          <w:marTop w:val="0"/>
          <w:marBottom w:val="0"/>
          <w:divBdr>
            <w:top w:val="none" w:sz="0" w:space="0" w:color="auto"/>
            <w:left w:val="none" w:sz="0" w:space="0" w:color="auto"/>
            <w:bottom w:val="none" w:sz="0" w:space="0" w:color="auto"/>
            <w:right w:val="none" w:sz="0" w:space="0" w:color="auto"/>
          </w:divBdr>
        </w:div>
        <w:div w:id="685786251">
          <w:marLeft w:val="-2400"/>
          <w:marRight w:val="-480"/>
          <w:marTop w:val="0"/>
          <w:marBottom w:val="0"/>
          <w:divBdr>
            <w:top w:val="none" w:sz="0" w:space="0" w:color="auto"/>
            <w:left w:val="none" w:sz="0" w:space="0" w:color="auto"/>
            <w:bottom w:val="none" w:sz="0" w:space="0" w:color="auto"/>
            <w:right w:val="none" w:sz="0" w:space="0" w:color="auto"/>
          </w:divBdr>
        </w:div>
        <w:div w:id="546531927">
          <w:marLeft w:val="-2400"/>
          <w:marRight w:val="-480"/>
          <w:marTop w:val="0"/>
          <w:marBottom w:val="0"/>
          <w:divBdr>
            <w:top w:val="none" w:sz="0" w:space="0" w:color="auto"/>
            <w:left w:val="none" w:sz="0" w:space="0" w:color="auto"/>
            <w:bottom w:val="none" w:sz="0" w:space="0" w:color="auto"/>
            <w:right w:val="none" w:sz="0" w:space="0" w:color="auto"/>
          </w:divBdr>
        </w:div>
        <w:div w:id="1083375993">
          <w:marLeft w:val="-2400"/>
          <w:marRight w:val="-480"/>
          <w:marTop w:val="0"/>
          <w:marBottom w:val="0"/>
          <w:divBdr>
            <w:top w:val="none" w:sz="0" w:space="0" w:color="auto"/>
            <w:left w:val="none" w:sz="0" w:space="0" w:color="auto"/>
            <w:bottom w:val="none" w:sz="0" w:space="0" w:color="auto"/>
            <w:right w:val="none" w:sz="0" w:space="0" w:color="auto"/>
          </w:divBdr>
        </w:div>
      </w:divsChild>
    </w:div>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518C-8CF1-BC4B-BC69-117EF5D8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94</TotalTime>
  <Pages>5</Pages>
  <Words>1076</Words>
  <Characters>6135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7197</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5</cp:revision>
  <cp:lastPrinted>2022-03-15T17:15:00Z</cp:lastPrinted>
  <dcterms:created xsi:type="dcterms:W3CDTF">2022-03-12T18:23:00Z</dcterms:created>
  <dcterms:modified xsi:type="dcterms:W3CDTF">2022-03-28T18:01:00Z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