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83096" w14:textId="5B236740" w:rsidR="00844DBB" w:rsidRPr="00AE3BE6" w:rsidRDefault="00974A3C" w:rsidP="00844DBB">
      <w:pPr>
        <w:pStyle w:val="Header"/>
        <w:tabs>
          <w:tab w:val="clear" w:pos="4320"/>
          <w:tab w:val="clear" w:pos="8640"/>
          <w:tab w:val="left" w:pos="1350"/>
        </w:tabs>
        <w:ind w:left="1260"/>
        <w:jc w:val="center"/>
        <w:rPr>
          <w:rFonts w:ascii="Engravers MT" w:hAnsi="Engravers MT"/>
          <w:smallCaps/>
          <w:spacing w:val="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C099ACD" wp14:editId="3C27BA50">
            <wp:simplePos x="0" y="0"/>
            <wp:positionH relativeFrom="column">
              <wp:posOffset>-301625</wp:posOffset>
            </wp:positionH>
            <wp:positionV relativeFrom="paragraph">
              <wp:posOffset>-128905</wp:posOffset>
            </wp:positionV>
            <wp:extent cx="1151890" cy="1139190"/>
            <wp:effectExtent l="0" t="0" r="0" b="3810"/>
            <wp:wrapNone/>
            <wp:docPr id="2" name="Picture 1" descr="EBCWD Logo Master Med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CWD Logo Master Med 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3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3B2">
        <w:rPr>
          <w:rFonts w:ascii="Engravers MT" w:hAnsi="Engravers MT"/>
          <w:smallCaps/>
          <w:spacing w:val="2"/>
          <w:sz w:val="36"/>
          <w:szCs w:val="36"/>
        </w:rPr>
        <w:t>Ea</w:t>
      </w:r>
      <w:r w:rsidR="00844DBB" w:rsidRPr="00AE3BE6">
        <w:rPr>
          <w:rFonts w:ascii="Engravers MT" w:hAnsi="Engravers MT"/>
          <w:smallCaps/>
          <w:spacing w:val="2"/>
          <w:sz w:val="36"/>
          <w:szCs w:val="36"/>
        </w:rPr>
        <w:t>st Boulder County Water District</w:t>
      </w:r>
    </w:p>
    <w:p w14:paraId="259CD591" w14:textId="27C71C10" w:rsidR="00844DBB" w:rsidRPr="00A65F48" w:rsidRDefault="00844DBB" w:rsidP="00844DBB">
      <w:pPr>
        <w:pStyle w:val="Header"/>
        <w:tabs>
          <w:tab w:val="clear" w:pos="4320"/>
          <w:tab w:val="clear" w:pos="8640"/>
          <w:tab w:val="left" w:pos="1440"/>
        </w:tabs>
        <w:spacing w:after="60"/>
        <w:ind w:left="1166"/>
        <w:jc w:val="center"/>
        <w:rPr>
          <w:rFonts w:ascii="Engravers MT" w:hAnsi="Engravers MT"/>
          <w:smallCaps/>
          <w:sz w:val="18"/>
          <w:szCs w:val="18"/>
        </w:rPr>
      </w:pPr>
      <w:r w:rsidRPr="00A65F48">
        <w:rPr>
          <w:rFonts w:ascii="Engravers MT" w:hAnsi="Engravers MT"/>
          <w:smallCaps/>
          <w:sz w:val="18"/>
          <w:szCs w:val="18"/>
        </w:rPr>
        <w:t>P.O. Box 18641, Boulder, Colorado</w:t>
      </w:r>
      <w:r w:rsidRPr="00A65F48">
        <w:rPr>
          <w:rFonts w:ascii="Engravers MT" w:hAnsi="Engravers MT"/>
          <w:sz w:val="18"/>
          <w:szCs w:val="18"/>
        </w:rPr>
        <w:t xml:space="preserve">  </w:t>
      </w:r>
      <w:r w:rsidRPr="00A65F48">
        <w:rPr>
          <w:rFonts w:ascii="Engravers MT" w:hAnsi="Engravers MT"/>
          <w:smallCaps/>
          <w:sz w:val="18"/>
          <w:szCs w:val="18"/>
        </w:rPr>
        <w:t>80308-1641</w:t>
      </w:r>
    </w:p>
    <w:p w14:paraId="0CB9E4CF" w14:textId="02AD2799" w:rsidR="00844DBB" w:rsidRPr="00A65F48" w:rsidRDefault="00844DBB" w:rsidP="00844DBB">
      <w:pPr>
        <w:pStyle w:val="Header"/>
        <w:tabs>
          <w:tab w:val="clear" w:pos="4320"/>
          <w:tab w:val="clear" w:pos="8640"/>
          <w:tab w:val="left" w:pos="1440"/>
        </w:tabs>
        <w:ind w:left="1170"/>
        <w:jc w:val="center"/>
        <w:rPr>
          <w:rFonts w:ascii="Engravers MT" w:hAnsi="Engravers MT"/>
          <w:smallCaps/>
          <w:kern w:val="0"/>
          <w:sz w:val="18"/>
          <w:szCs w:val="18"/>
        </w:rPr>
      </w:pPr>
      <w:r w:rsidRPr="00A65F48">
        <w:rPr>
          <w:rFonts w:ascii="Engravers MT" w:hAnsi="Engravers MT"/>
          <w:smallCaps/>
          <w:kern w:val="0"/>
          <w:sz w:val="18"/>
          <w:szCs w:val="18"/>
        </w:rPr>
        <w:t xml:space="preserve">303.554.0031 </w:t>
      </w:r>
      <w:r w:rsidRPr="00A65F48">
        <w:rPr>
          <w:rFonts w:ascii="Engravers MT" w:hAnsi="Engravers MT"/>
          <w:smallCaps/>
          <w:kern w:val="0"/>
          <w:sz w:val="18"/>
          <w:szCs w:val="18"/>
        </w:rPr>
        <w:sym w:font="Wingdings 2" w:char="F0AE"/>
      </w:r>
      <w:r w:rsidRPr="00A65F48">
        <w:rPr>
          <w:rFonts w:ascii="Engravers MT" w:hAnsi="Engravers MT"/>
          <w:smallCaps/>
          <w:kern w:val="0"/>
          <w:sz w:val="18"/>
          <w:szCs w:val="18"/>
        </w:rPr>
        <w:t xml:space="preserve">  </w:t>
      </w:r>
      <w:hyperlink r:id="rId10" w:history="1">
        <w:r w:rsidRPr="001D733F">
          <w:rPr>
            <w:rFonts w:ascii="Engravers MT" w:hAnsi="Engravers MT"/>
            <w:smallCaps/>
            <w:kern w:val="0"/>
            <w:sz w:val="19"/>
            <w:szCs w:val="19"/>
          </w:rPr>
          <w:t>www.eastboulderwater.com</w:t>
        </w:r>
      </w:hyperlink>
      <w:r w:rsidRPr="00A65F48">
        <w:rPr>
          <w:rFonts w:ascii="Engravers MT" w:hAnsi="Engravers MT"/>
          <w:smallCaps/>
          <w:kern w:val="0"/>
          <w:sz w:val="18"/>
          <w:szCs w:val="18"/>
        </w:rPr>
        <w:t xml:space="preserve"> </w:t>
      </w:r>
    </w:p>
    <w:p w14:paraId="528B9777" w14:textId="77777777" w:rsidR="00A913C3" w:rsidRPr="00AB1AC7" w:rsidRDefault="00A913C3" w:rsidP="00997BB8">
      <w:pPr>
        <w:pStyle w:val="Title"/>
        <w:spacing w:before="840"/>
      </w:pPr>
      <w:r w:rsidRPr="00AB1AC7">
        <w:t>Board of Directors Regular Meeting</w:t>
      </w:r>
    </w:p>
    <w:p w14:paraId="503E87E5" w14:textId="37C80352" w:rsidR="008800F1" w:rsidRDefault="009E4DA0" w:rsidP="00997BB8">
      <w:pPr>
        <w:pStyle w:val="Title"/>
        <w:rPr>
          <w:b w:val="0"/>
          <w:sz w:val="32"/>
          <w:szCs w:val="32"/>
        </w:rPr>
      </w:pPr>
      <w:bookmarkStart w:id="0" w:name="Date"/>
      <w:r>
        <w:rPr>
          <w:b w:val="0"/>
          <w:sz w:val="32"/>
          <w:szCs w:val="32"/>
        </w:rPr>
        <w:t>Virtual Meeting Held with Zoom</w:t>
      </w:r>
    </w:p>
    <w:p w14:paraId="09F049F7" w14:textId="567EB670" w:rsidR="00A913C3" w:rsidRDefault="009B7F9C" w:rsidP="00997BB8">
      <w:pPr>
        <w:pStyle w:val="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 October</w:t>
      </w:r>
      <w:r w:rsidR="00CA1E3E">
        <w:rPr>
          <w:b w:val="0"/>
          <w:sz w:val="24"/>
          <w:szCs w:val="24"/>
        </w:rPr>
        <w:t xml:space="preserve"> </w:t>
      </w:r>
      <w:r w:rsidR="0078742A">
        <w:rPr>
          <w:b w:val="0"/>
          <w:sz w:val="24"/>
          <w:szCs w:val="24"/>
        </w:rPr>
        <w:t>2022</w:t>
      </w:r>
      <w:r w:rsidR="00937EAA">
        <w:rPr>
          <w:b w:val="0"/>
          <w:sz w:val="24"/>
          <w:szCs w:val="24"/>
        </w:rPr>
        <w:t xml:space="preserve"> </w:t>
      </w:r>
    </w:p>
    <w:p w14:paraId="3FF67511" w14:textId="77777777" w:rsidR="00DB2A6F" w:rsidRPr="008800F1" w:rsidRDefault="00DB2A6F" w:rsidP="00997BB8">
      <w:pPr>
        <w:pStyle w:val="Title"/>
        <w:rPr>
          <w:b w:val="0"/>
          <w:sz w:val="24"/>
          <w:szCs w:val="24"/>
        </w:rPr>
      </w:pPr>
    </w:p>
    <w:bookmarkEnd w:id="0"/>
    <w:p w14:paraId="40E40AC9" w14:textId="4643A858" w:rsidR="007A64C6" w:rsidRPr="007C79FC" w:rsidRDefault="00465497" w:rsidP="00DF0B1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Mar</w:t>
      </w:r>
      <w:r w:rsidR="000364D0">
        <w:rPr>
          <w:sz w:val="22"/>
          <w:szCs w:val="22"/>
        </w:rPr>
        <w:t>k Johns (</w:t>
      </w:r>
      <w:r w:rsidR="00A85E13" w:rsidRPr="007C79FC">
        <w:rPr>
          <w:sz w:val="22"/>
          <w:szCs w:val="22"/>
        </w:rPr>
        <w:t xml:space="preserve">President) </w:t>
      </w:r>
      <w:r w:rsidR="00E525B2" w:rsidRPr="007C79FC">
        <w:rPr>
          <w:sz w:val="22"/>
          <w:szCs w:val="22"/>
        </w:rPr>
        <w:t>called the meeting to order</w:t>
      </w:r>
      <w:r w:rsidR="005C43E9" w:rsidRPr="007C79FC">
        <w:rPr>
          <w:sz w:val="22"/>
          <w:szCs w:val="22"/>
        </w:rPr>
        <w:t xml:space="preserve"> </w:t>
      </w:r>
      <w:r w:rsidR="00A913C3" w:rsidRPr="007C79FC">
        <w:rPr>
          <w:sz w:val="22"/>
          <w:szCs w:val="22"/>
        </w:rPr>
        <w:t xml:space="preserve">at </w:t>
      </w:r>
      <w:r w:rsidR="00CE7E4C">
        <w:rPr>
          <w:sz w:val="22"/>
          <w:szCs w:val="22"/>
        </w:rPr>
        <w:t>4:01</w:t>
      </w:r>
      <w:r w:rsidR="001C1214" w:rsidRPr="007C79FC">
        <w:rPr>
          <w:sz w:val="22"/>
          <w:szCs w:val="22"/>
        </w:rPr>
        <w:t xml:space="preserve"> </w:t>
      </w:r>
      <w:r w:rsidR="00A913C3" w:rsidRPr="007C79FC">
        <w:rPr>
          <w:sz w:val="22"/>
          <w:szCs w:val="22"/>
        </w:rPr>
        <w:t>PM</w:t>
      </w:r>
      <w:r w:rsidR="00150884" w:rsidRPr="007C79FC">
        <w:rPr>
          <w:sz w:val="22"/>
          <w:szCs w:val="22"/>
        </w:rPr>
        <w:t xml:space="preserve">. </w:t>
      </w:r>
      <w:r w:rsidR="00A913C3" w:rsidRPr="007C79FC">
        <w:rPr>
          <w:sz w:val="22"/>
          <w:szCs w:val="22"/>
        </w:rPr>
        <w:t>Those in attendance</w:t>
      </w:r>
      <w:r w:rsidR="00F31B6A" w:rsidRPr="007C79FC">
        <w:rPr>
          <w:sz w:val="22"/>
          <w:szCs w:val="22"/>
        </w:rPr>
        <w:t xml:space="preserve"> via video</w:t>
      </w:r>
      <w:r w:rsidR="00A913C3" w:rsidRPr="007C79FC">
        <w:rPr>
          <w:sz w:val="22"/>
          <w:szCs w:val="22"/>
        </w:rPr>
        <w:t xml:space="preserve"> were the </w:t>
      </w:r>
      <w:r w:rsidR="0012535D" w:rsidRPr="007C79FC">
        <w:rPr>
          <w:sz w:val="22"/>
          <w:szCs w:val="22"/>
        </w:rPr>
        <w:t>board members</w:t>
      </w:r>
      <w:r w:rsidR="00572B93">
        <w:rPr>
          <w:sz w:val="22"/>
          <w:szCs w:val="22"/>
        </w:rPr>
        <w:t xml:space="preserve"> </w:t>
      </w:r>
      <w:r w:rsidR="00CE7E4C">
        <w:rPr>
          <w:sz w:val="22"/>
          <w:szCs w:val="22"/>
        </w:rPr>
        <w:t>Marsh Lavenue</w:t>
      </w:r>
      <w:r w:rsidR="00D1326B" w:rsidRPr="007C79FC">
        <w:rPr>
          <w:sz w:val="22"/>
          <w:szCs w:val="22"/>
        </w:rPr>
        <w:t>, Yvonne Gates</w:t>
      </w:r>
      <w:r w:rsidR="005D6014" w:rsidRPr="007C79FC">
        <w:rPr>
          <w:sz w:val="22"/>
          <w:szCs w:val="22"/>
        </w:rPr>
        <w:t xml:space="preserve"> </w:t>
      </w:r>
      <w:r w:rsidR="00084789" w:rsidRPr="007C79FC">
        <w:rPr>
          <w:sz w:val="22"/>
          <w:szCs w:val="22"/>
        </w:rPr>
        <w:t>and</w:t>
      </w:r>
      <w:r w:rsidR="00246B58" w:rsidRPr="007C79FC">
        <w:rPr>
          <w:sz w:val="22"/>
          <w:szCs w:val="22"/>
        </w:rPr>
        <w:t xml:space="preserve"> Bob Champ</w:t>
      </w:r>
      <w:r w:rsidR="00D65E54" w:rsidRPr="007C79FC">
        <w:rPr>
          <w:sz w:val="22"/>
          <w:szCs w:val="22"/>
        </w:rPr>
        <w:t>.</w:t>
      </w:r>
      <w:r w:rsidR="00BC7033" w:rsidRPr="007C79FC">
        <w:rPr>
          <w:sz w:val="22"/>
          <w:szCs w:val="22"/>
        </w:rPr>
        <w:t xml:space="preserve"> </w:t>
      </w:r>
      <w:r w:rsidR="00192C39" w:rsidRPr="007C79FC">
        <w:rPr>
          <w:sz w:val="22"/>
          <w:szCs w:val="22"/>
        </w:rPr>
        <w:t>Mary Wagner (</w:t>
      </w:r>
      <w:r w:rsidR="00034FE0" w:rsidRPr="007C79FC">
        <w:rPr>
          <w:sz w:val="22"/>
          <w:szCs w:val="22"/>
        </w:rPr>
        <w:t>Bookkeeper</w:t>
      </w:r>
      <w:r w:rsidR="00DD1BF5" w:rsidRPr="007C79FC">
        <w:rPr>
          <w:sz w:val="22"/>
          <w:szCs w:val="22"/>
        </w:rPr>
        <w:t>)</w:t>
      </w:r>
      <w:r w:rsidR="00CE7E4C" w:rsidRPr="00CE7E4C">
        <w:rPr>
          <w:sz w:val="22"/>
          <w:szCs w:val="22"/>
        </w:rPr>
        <w:t xml:space="preserve"> </w:t>
      </w:r>
      <w:r w:rsidR="00CE7E4C">
        <w:rPr>
          <w:sz w:val="22"/>
          <w:szCs w:val="22"/>
        </w:rPr>
        <w:t>and Peter O’Brien (Operations) were</w:t>
      </w:r>
      <w:r w:rsidR="00572B93">
        <w:rPr>
          <w:sz w:val="22"/>
          <w:szCs w:val="22"/>
        </w:rPr>
        <w:t xml:space="preserve"> also present</w:t>
      </w:r>
      <w:r w:rsidR="005D6014" w:rsidRPr="007C79FC">
        <w:rPr>
          <w:sz w:val="22"/>
          <w:szCs w:val="22"/>
        </w:rPr>
        <w:t>.</w:t>
      </w:r>
      <w:r w:rsidR="00572B93">
        <w:rPr>
          <w:sz w:val="22"/>
          <w:szCs w:val="22"/>
        </w:rPr>
        <w:t xml:space="preserve">  </w:t>
      </w:r>
      <w:r w:rsidR="00CE7E4C">
        <w:rPr>
          <w:sz w:val="22"/>
          <w:szCs w:val="22"/>
        </w:rPr>
        <w:t>Catherine Gee</w:t>
      </w:r>
      <w:r w:rsidR="00572B93">
        <w:rPr>
          <w:sz w:val="22"/>
          <w:szCs w:val="22"/>
        </w:rPr>
        <w:t xml:space="preserve"> </w:t>
      </w:r>
      <w:r w:rsidR="00CE7E4C">
        <w:rPr>
          <w:sz w:val="22"/>
          <w:szCs w:val="22"/>
        </w:rPr>
        <w:t>was</w:t>
      </w:r>
      <w:r w:rsidR="00572B93">
        <w:rPr>
          <w:sz w:val="22"/>
          <w:szCs w:val="22"/>
        </w:rPr>
        <w:t xml:space="preserve"> absent (excused).</w:t>
      </w:r>
      <w:r w:rsidR="008B7082" w:rsidRPr="007C79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14:paraId="4B4D6B62" w14:textId="77777777" w:rsidR="00E25089" w:rsidRDefault="00E25089" w:rsidP="00E84233">
      <w:pPr>
        <w:pStyle w:val="Heading1"/>
      </w:pPr>
      <w:r w:rsidRPr="00E84233">
        <w:t>Public Comments</w:t>
      </w:r>
    </w:p>
    <w:p w14:paraId="14669F35" w14:textId="4BDAF100" w:rsidR="00DB2A6F" w:rsidRPr="007C79FC" w:rsidRDefault="0008123E" w:rsidP="00BB0F19">
      <w:pPr>
        <w:rPr>
          <w:sz w:val="22"/>
          <w:szCs w:val="22"/>
        </w:rPr>
      </w:pPr>
      <w:r w:rsidRPr="007C79FC">
        <w:rPr>
          <w:sz w:val="22"/>
          <w:szCs w:val="22"/>
        </w:rPr>
        <w:t>No members of the public joined the meeting</w:t>
      </w:r>
      <w:r w:rsidR="00F60A6A" w:rsidRPr="007C79FC">
        <w:rPr>
          <w:sz w:val="22"/>
          <w:szCs w:val="22"/>
        </w:rPr>
        <w:t>.</w:t>
      </w:r>
      <w:r w:rsidR="00C50821" w:rsidRPr="007C79FC">
        <w:rPr>
          <w:sz w:val="22"/>
          <w:szCs w:val="22"/>
        </w:rPr>
        <w:t xml:space="preserve"> </w:t>
      </w:r>
    </w:p>
    <w:p w14:paraId="25E6781D" w14:textId="77777777" w:rsidR="00A913C3" w:rsidRPr="00D6394A" w:rsidRDefault="00A913C3" w:rsidP="00D6394A">
      <w:pPr>
        <w:pStyle w:val="Heading1"/>
      </w:pPr>
      <w:r w:rsidRPr="00D6394A">
        <w:t>Secretary’s Report</w:t>
      </w:r>
    </w:p>
    <w:p w14:paraId="66EFD468" w14:textId="0FFC8524" w:rsidR="00E62FAA" w:rsidRPr="007C79FC" w:rsidRDefault="00A913C3" w:rsidP="00BB0F19">
      <w:pPr>
        <w:rPr>
          <w:sz w:val="22"/>
          <w:szCs w:val="22"/>
        </w:rPr>
      </w:pPr>
      <w:r w:rsidRPr="007C79FC">
        <w:rPr>
          <w:sz w:val="22"/>
          <w:szCs w:val="22"/>
        </w:rPr>
        <w:t>The minutes of the</w:t>
      </w:r>
      <w:r w:rsidR="00E62FAA" w:rsidRPr="007C79FC">
        <w:rPr>
          <w:sz w:val="22"/>
          <w:szCs w:val="22"/>
        </w:rPr>
        <w:t xml:space="preserve"> </w:t>
      </w:r>
      <w:r w:rsidR="00877648">
        <w:rPr>
          <w:sz w:val="22"/>
          <w:szCs w:val="22"/>
        </w:rPr>
        <w:t>12 September</w:t>
      </w:r>
      <w:r w:rsidR="00F60A6A" w:rsidRPr="007C79FC">
        <w:rPr>
          <w:sz w:val="22"/>
          <w:szCs w:val="22"/>
        </w:rPr>
        <w:t xml:space="preserve"> 2022</w:t>
      </w:r>
      <w:r w:rsidRPr="007C79FC">
        <w:rPr>
          <w:sz w:val="22"/>
          <w:szCs w:val="22"/>
        </w:rPr>
        <w:t xml:space="preserve"> meeting were discussed</w:t>
      </w:r>
      <w:r w:rsidR="001A56EF" w:rsidRPr="007C79FC">
        <w:rPr>
          <w:sz w:val="22"/>
          <w:szCs w:val="22"/>
        </w:rPr>
        <w:t xml:space="preserve">. </w:t>
      </w:r>
    </w:p>
    <w:p w14:paraId="00B2C46C" w14:textId="296C41EA" w:rsidR="00465497" w:rsidRDefault="00264B71" w:rsidP="00BB0F19">
      <w:pPr>
        <w:rPr>
          <w:sz w:val="22"/>
          <w:szCs w:val="22"/>
        </w:rPr>
      </w:pPr>
      <w:r>
        <w:rPr>
          <w:sz w:val="22"/>
          <w:szCs w:val="22"/>
        </w:rPr>
        <w:t>Mark Johns</w:t>
      </w:r>
      <w:r w:rsidR="003A50D3" w:rsidRPr="007C79FC">
        <w:rPr>
          <w:sz w:val="22"/>
          <w:szCs w:val="22"/>
        </w:rPr>
        <w:t xml:space="preserve"> </w:t>
      </w:r>
      <w:r w:rsidR="00067056">
        <w:rPr>
          <w:sz w:val="22"/>
          <w:szCs w:val="22"/>
        </w:rPr>
        <w:t>suggested that we table approving the minutes so that they could more accurately address the FEMA response to the Marshall Fire, which will be discussed later in this meeting.</w:t>
      </w:r>
      <w:r w:rsidR="00C50821" w:rsidRPr="007C79FC">
        <w:rPr>
          <w:sz w:val="22"/>
          <w:szCs w:val="22"/>
        </w:rPr>
        <w:t xml:space="preserve"> </w:t>
      </w:r>
    </w:p>
    <w:p w14:paraId="1DF71C81" w14:textId="703E9C3D" w:rsidR="00DB2A6F" w:rsidRPr="00DB2A6F" w:rsidRDefault="00287FE3" w:rsidP="005648FB">
      <w:pPr>
        <w:pStyle w:val="Heading1"/>
      </w:pPr>
      <w:r w:rsidRPr="00D6394A">
        <w:t>Reports from Consultants and Committees</w:t>
      </w:r>
    </w:p>
    <w:p w14:paraId="797E56EE" w14:textId="77777777" w:rsidR="00A913C3" w:rsidRPr="007C20FA" w:rsidRDefault="00A913C3" w:rsidP="007C20FA">
      <w:pPr>
        <w:pStyle w:val="Heading2"/>
      </w:pPr>
      <w:r w:rsidRPr="007C20FA">
        <w:t>Finance Report</w:t>
      </w:r>
    </w:p>
    <w:p w14:paraId="7ED9D807" w14:textId="2DC976E8" w:rsidR="00F15F08" w:rsidRDefault="0071629B" w:rsidP="00BB0F19">
      <w:pPr>
        <w:rPr>
          <w:sz w:val="22"/>
          <w:szCs w:val="22"/>
        </w:rPr>
      </w:pPr>
      <w:r w:rsidRPr="007C79FC">
        <w:rPr>
          <w:sz w:val="22"/>
          <w:szCs w:val="22"/>
        </w:rPr>
        <w:t>Mary Wagner had e-mailed the financial packet to the board</w:t>
      </w:r>
      <w:r w:rsidR="00C50821" w:rsidRPr="007C79FC">
        <w:rPr>
          <w:sz w:val="22"/>
          <w:szCs w:val="22"/>
        </w:rPr>
        <w:t xml:space="preserve">. </w:t>
      </w:r>
      <w:r w:rsidR="009720D3" w:rsidRPr="007C79FC">
        <w:rPr>
          <w:sz w:val="22"/>
          <w:szCs w:val="22"/>
        </w:rPr>
        <w:t>The water usage spreadsheet was also e-mailed</w:t>
      </w:r>
      <w:r w:rsidR="00276631" w:rsidRPr="007C79FC">
        <w:rPr>
          <w:sz w:val="22"/>
          <w:szCs w:val="22"/>
        </w:rPr>
        <w:t>.</w:t>
      </w:r>
      <w:r w:rsidR="006658BB">
        <w:rPr>
          <w:sz w:val="22"/>
          <w:szCs w:val="22"/>
        </w:rPr>
        <w:t xml:space="preserve">  </w:t>
      </w:r>
    </w:p>
    <w:p w14:paraId="127C0FE7" w14:textId="58EDA4E9" w:rsidR="006658BB" w:rsidRDefault="00572B93" w:rsidP="00BB0F19">
      <w:pPr>
        <w:rPr>
          <w:sz w:val="22"/>
          <w:szCs w:val="22"/>
        </w:rPr>
      </w:pPr>
      <w:r>
        <w:rPr>
          <w:sz w:val="22"/>
          <w:szCs w:val="22"/>
        </w:rPr>
        <w:t xml:space="preserve">Mary </w:t>
      </w:r>
      <w:r w:rsidR="00067056">
        <w:rPr>
          <w:sz w:val="22"/>
          <w:szCs w:val="22"/>
        </w:rPr>
        <w:t>noted that the payments from the damages incurred from the fire</w:t>
      </w:r>
      <w:r w:rsidR="003448A0">
        <w:rPr>
          <w:sz w:val="22"/>
          <w:szCs w:val="22"/>
        </w:rPr>
        <w:t xml:space="preserve"> would not be treated as income and she will adjust the financial report accordingly.  Mary also noted that $60k of our insurance reimbursement has not yet been spent.</w:t>
      </w:r>
      <w:r w:rsidR="00877648">
        <w:rPr>
          <w:sz w:val="22"/>
          <w:szCs w:val="22"/>
        </w:rPr>
        <w:t xml:space="preserve">  Last month the expense for</w:t>
      </w:r>
      <w:r w:rsidR="003448A0">
        <w:rPr>
          <w:sz w:val="22"/>
          <w:szCs w:val="22"/>
        </w:rPr>
        <w:t xml:space="preserve"> Boulder Water </w:t>
      </w:r>
      <w:r w:rsidR="001E22CF">
        <w:rPr>
          <w:sz w:val="22"/>
          <w:szCs w:val="22"/>
        </w:rPr>
        <w:t>Well was</w:t>
      </w:r>
      <w:r w:rsidR="003448A0">
        <w:rPr>
          <w:sz w:val="22"/>
          <w:szCs w:val="22"/>
        </w:rPr>
        <w:t xml:space="preserve"> about $10k due to the fire and about $5k for system operations.  </w:t>
      </w:r>
    </w:p>
    <w:p w14:paraId="554575EB" w14:textId="4865890D" w:rsidR="003448A0" w:rsidRPr="007C79FC" w:rsidRDefault="003448A0" w:rsidP="00BB0F19">
      <w:pPr>
        <w:rPr>
          <w:sz w:val="22"/>
          <w:szCs w:val="22"/>
        </w:rPr>
      </w:pPr>
      <w:r>
        <w:rPr>
          <w:sz w:val="22"/>
          <w:szCs w:val="22"/>
        </w:rPr>
        <w:t xml:space="preserve">Interest on deposits has increased because of the rise </w:t>
      </w:r>
      <w:r w:rsidR="009441BC">
        <w:rPr>
          <w:sz w:val="22"/>
          <w:szCs w:val="22"/>
        </w:rPr>
        <w:t>in</w:t>
      </w:r>
      <w:r>
        <w:rPr>
          <w:sz w:val="22"/>
          <w:szCs w:val="22"/>
        </w:rPr>
        <w:t xml:space="preserve"> interest rates.</w:t>
      </w:r>
    </w:p>
    <w:p w14:paraId="70C3AE00" w14:textId="6AAA851D" w:rsidR="00DB2A6F" w:rsidRPr="007C79FC" w:rsidRDefault="0060433C" w:rsidP="00DE6027">
      <w:pPr>
        <w:rPr>
          <w:sz w:val="22"/>
          <w:szCs w:val="22"/>
        </w:rPr>
      </w:pPr>
      <w:r w:rsidRPr="007C79FC">
        <w:rPr>
          <w:sz w:val="22"/>
          <w:szCs w:val="22"/>
        </w:rPr>
        <w:t>Mary went</w:t>
      </w:r>
      <w:r w:rsidR="00192C39" w:rsidRPr="007C79FC">
        <w:rPr>
          <w:sz w:val="22"/>
          <w:szCs w:val="22"/>
        </w:rPr>
        <w:t xml:space="preserve"> through t</w:t>
      </w:r>
      <w:r w:rsidR="00195DDE" w:rsidRPr="007C79FC">
        <w:rPr>
          <w:sz w:val="22"/>
          <w:szCs w:val="22"/>
        </w:rPr>
        <w:t xml:space="preserve">he </w:t>
      </w:r>
      <w:r w:rsidR="002948BF">
        <w:rPr>
          <w:sz w:val="22"/>
          <w:szCs w:val="22"/>
        </w:rPr>
        <w:t xml:space="preserve">remaining </w:t>
      </w:r>
      <w:r w:rsidR="00195DDE" w:rsidRPr="007C79FC">
        <w:rPr>
          <w:sz w:val="22"/>
          <w:szCs w:val="22"/>
        </w:rPr>
        <w:t>financial statements</w:t>
      </w:r>
      <w:r w:rsidR="00962081" w:rsidRPr="007C79FC">
        <w:rPr>
          <w:sz w:val="22"/>
          <w:szCs w:val="22"/>
        </w:rPr>
        <w:t xml:space="preserve"> and</w:t>
      </w:r>
      <w:r w:rsidR="00195DDE" w:rsidRPr="007C79FC">
        <w:rPr>
          <w:sz w:val="22"/>
          <w:szCs w:val="22"/>
        </w:rPr>
        <w:t xml:space="preserve"> </w:t>
      </w:r>
      <w:r w:rsidR="00962081" w:rsidRPr="007C79FC">
        <w:rPr>
          <w:sz w:val="22"/>
          <w:szCs w:val="22"/>
        </w:rPr>
        <w:t>t</w:t>
      </w:r>
      <w:r w:rsidR="00F15F08" w:rsidRPr="007C79FC">
        <w:rPr>
          <w:sz w:val="22"/>
          <w:szCs w:val="22"/>
        </w:rPr>
        <w:t xml:space="preserve">he </w:t>
      </w:r>
      <w:r w:rsidR="00336B26" w:rsidRPr="007C79FC">
        <w:rPr>
          <w:sz w:val="22"/>
          <w:szCs w:val="22"/>
        </w:rPr>
        <w:t>board approved the financial statements and the transactions</w:t>
      </w:r>
      <w:r w:rsidR="00902A9C" w:rsidRPr="007C79FC">
        <w:rPr>
          <w:sz w:val="22"/>
          <w:szCs w:val="22"/>
        </w:rPr>
        <w:t>.</w:t>
      </w:r>
    </w:p>
    <w:p w14:paraId="1FAC02AF" w14:textId="077BCCD5" w:rsidR="00B10183" w:rsidRDefault="0061500D" w:rsidP="00210B48">
      <w:pPr>
        <w:pStyle w:val="Heading2"/>
      </w:pPr>
      <w:r>
        <w:t>I</w:t>
      </w:r>
      <w:r w:rsidR="009765C1">
        <w:t>T Rep</w:t>
      </w:r>
      <w:r>
        <w:t>ort</w:t>
      </w:r>
    </w:p>
    <w:p w14:paraId="79A5614F" w14:textId="2FDC55F0" w:rsidR="00295397" w:rsidRPr="00720C22" w:rsidRDefault="002948BF" w:rsidP="00720C22">
      <w:pPr>
        <w:widowControl w:val="0"/>
        <w:autoSpaceDE w:val="0"/>
        <w:autoSpaceDN w:val="0"/>
        <w:adjustRightInd w:val="0"/>
        <w:spacing w:after="240" w:line="280" w:lineRule="atLeast"/>
        <w:rPr>
          <w:rFonts w:cs="Calibri"/>
          <w:color w:val="000000" w:themeColor="text1"/>
          <w:kern w:val="0"/>
        </w:rPr>
      </w:pPr>
      <w:r>
        <w:rPr>
          <w:rFonts w:cs="Calibri"/>
          <w:color w:val="000000" w:themeColor="text1"/>
          <w:kern w:val="0"/>
          <w:sz w:val="22"/>
          <w:szCs w:val="22"/>
        </w:rPr>
        <w:t>The bill f</w:t>
      </w:r>
      <w:r w:rsidR="00264B71">
        <w:rPr>
          <w:rFonts w:cs="Calibri"/>
          <w:color w:val="000000" w:themeColor="text1"/>
          <w:kern w:val="0"/>
          <w:sz w:val="22"/>
          <w:szCs w:val="22"/>
        </w:rPr>
        <w:t xml:space="preserve">rom Omni Network Designs was </w:t>
      </w:r>
      <w:r w:rsidR="006658BB">
        <w:rPr>
          <w:rFonts w:cs="Calibri"/>
          <w:color w:val="000000" w:themeColor="text1"/>
          <w:kern w:val="0"/>
          <w:sz w:val="22"/>
          <w:szCs w:val="22"/>
        </w:rPr>
        <w:t>$</w:t>
      </w:r>
      <w:r w:rsidR="009441BC">
        <w:rPr>
          <w:rFonts w:cs="Calibri"/>
          <w:color w:val="000000" w:themeColor="text1"/>
          <w:kern w:val="0"/>
          <w:sz w:val="22"/>
          <w:szCs w:val="22"/>
        </w:rPr>
        <w:t>150</w:t>
      </w:r>
      <w:r>
        <w:rPr>
          <w:rFonts w:cs="Calibri"/>
          <w:color w:val="000000" w:themeColor="text1"/>
          <w:kern w:val="0"/>
          <w:sz w:val="22"/>
          <w:szCs w:val="22"/>
        </w:rPr>
        <w:t xml:space="preserve"> for the month</w:t>
      </w:r>
      <w:r w:rsidR="009441BC">
        <w:rPr>
          <w:rFonts w:cs="Calibri"/>
          <w:color w:val="000000" w:themeColor="text1"/>
          <w:kern w:val="0"/>
          <w:sz w:val="22"/>
          <w:szCs w:val="22"/>
        </w:rPr>
        <w:t xml:space="preserve">, which was </w:t>
      </w:r>
      <w:r w:rsidR="00877648">
        <w:rPr>
          <w:rFonts w:cs="Calibri"/>
          <w:color w:val="000000" w:themeColor="text1"/>
          <w:kern w:val="0"/>
          <w:sz w:val="22"/>
          <w:szCs w:val="22"/>
        </w:rPr>
        <w:t xml:space="preserve">for </w:t>
      </w:r>
      <w:r w:rsidR="009441BC">
        <w:rPr>
          <w:rFonts w:cs="Calibri"/>
          <w:color w:val="000000" w:themeColor="text1"/>
          <w:kern w:val="0"/>
          <w:sz w:val="22"/>
          <w:szCs w:val="22"/>
        </w:rPr>
        <w:t>regular maintenance.</w:t>
      </w:r>
    </w:p>
    <w:p w14:paraId="62A47846" w14:textId="77777777" w:rsidR="009441BC" w:rsidRPr="009441BC" w:rsidRDefault="009441BC" w:rsidP="009441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41BC">
        <w:rPr>
          <w:rFonts w:ascii="Times New Roman" w:hAnsi="Times New Roman"/>
          <w:b/>
          <w:sz w:val="24"/>
          <w:szCs w:val="24"/>
        </w:rPr>
        <w:t>System Operations Report– 09/08/2022-09/29/2022</w:t>
      </w:r>
    </w:p>
    <w:tbl>
      <w:tblPr>
        <w:tblStyle w:val="TableGrid"/>
        <w:tblpPr w:leftFromText="180" w:rightFromText="180" w:vertAnchor="text" w:horzAnchor="margin" w:tblpXSpec="center" w:tblpY="683"/>
        <w:tblW w:w="11965" w:type="dxa"/>
        <w:tblLook w:val="04A0" w:firstRow="1" w:lastRow="0" w:firstColumn="1" w:lastColumn="0" w:noHBand="0" w:noVBand="1"/>
      </w:tblPr>
      <w:tblGrid>
        <w:gridCol w:w="2335"/>
        <w:gridCol w:w="9630"/>
      </w:tblGrid>
      <w:tr w:rsidR="009441BC" w:rsidRPr="00A8693B" w14:paraId="32FA3BB1" w14:textId="77777777" w:rsidTr="009441BC">
        <w:trPr>
          <w:trHeight w:val="1205"/>
        </w:trPr>
        <w:tc>
          <w:tcPr>
            <w:tcW w:w="2335" w:type="dxa"/>
          </w:tcPr>
          <w:p w14:paraId="5AA6EDB2" w14:textId="77777777" w:rsidR="009441BC" w:rsidRPr="009441BC" w:rsidRDefault="009441BC" w:rsidP="009441BC">
            <w:pPr>
              <w:jc w:val="center"/>
              <w:rPr>
                <w:rFonts w:ascii="Times New Roman" w:hAnsi="Times New Roman"/>
              </w:rPr>
            </w:pPr>
          </w:p>
          <w:p w14:paraId="50F99E74" w14:textId="77777777" w:rsidR="009441BC" w:rsidRPr="009441BC" w:rsidRDefault="009441BC" w:rsidP="009441BC">
            <w:pPr>
              <w:jc w:val="center"/>
              <w:rPr>
                <w:rFonts w:ascii="Times New Roman" w:hAnsi="Times New Roman"/>
              </w:rPr>
            </w:pPr>
            <w:r w:rsidRPr="009441BC">
              <w:rPr>
                <w:rFonts w:ascii="Times New Roman" w:hAnsi="Times New Roman"/>
              </w:rPr>
              <w:t>09/08/2022</w:t>
            </w:r>
          </w:p>
        </w:tc>
        <w:tc>
          <w:tcPr>
            <w:tcW w:w="9630" w:type="dxa"/>
            <w:vAlign w:val="center"/>
          </w:tcPr>
          <w:p w14:paraId="1340AB59" w14:textId="77777777" w:rsidR="009441BC" w:rsidRPr="009441BC" w:rsidRDefault="009441BC" w:rsidP="009441BC">
            <w:pPr>
              <w:pStyle w:val="NoSpacing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1BC">
              <w:rPr>
                <w:rFonts w:ascii="Times New Roman" w:hAnsi="Times New Roman" w:cs="Times New Roman"/>
                <w:sz w:val="20"/>
                <w:szCs w:val="20"/>
              </w:rPr>
              <w:t>(JR)Pump house check 0.81 mg per liter free</w:t>
            </w:r>
          </w:p>
        </w:tc>
      </w:tr>
      <w:tr w:rsidR="009441BC" w:rsidRPr="00A8693B" w14:paraId="54AEE9AE" w14:textId="77777777" w:rsidTr="009441BC">
        <w:trPr>
          <w:trHeight w:val="1205"/>
        </w:trPr>
        <w:tc>
          <w:tcPr>
            <w:tcW w:w="2335" w:type="dxa"/>
          </w:tcPr>
          <w:p w14:paraId="44D0BE48" w14:textId="77777777" w:rsidR="009441BC" w:rsidRPr="009441BC" w:rsidRDefault="009441BC" w:rsidP="009441BC">
            <w:pPr>
              <w:jc w:val="center"/>
              <w:rPr>
                <w:rFonts w:ascii="Times New Roman" w:hAnsi="Times New Roman"/>
              </w:rPr>
            </w:pPr>
          </w:p>
          <w:p w14:paraId="1720A6DA" w14:textId="77777777" w:rsidR="009441BC" w:rsidRPr="009441BC" w:rsidRDefault="009441BC" w:rsidP="009441BC">
            <w:pPr>
              <w:jc w:val="center"/>
              <w:rPr>
                <w:rFonts w:ascii="Times New Roman" w:hAnsi="Times New Roman"/>
              </w:rPr>
            </w:pPr>
            <w:r w:rsidRPr="009441BC">
              <w:rPr>
                <w:rFonts w:ascii="Times New Roman" w:hAnsi="Times New Roman"/>
              </w:rPr>
              <w:t>09/14/2022</w:t>
            </w:r>
          </w:p>
        </w:tc>
        <w:tc>
          <w:tcPr>
            <w:tcW w:w="9630" w:type="dxa"/>
            <w:vAlign w:val="center"/>
          </w:tcPr>
          <w:p w14:paraId="5AADB2BD" w14:textId="77777777" w:rsidR="009441BC" w:rsidRPr="009441BC" w:rsidRDefault="009441BC" w:rsidP="009441BC">
            <w:pPr>
              <w:pStyle w:val="NoSpacing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1BC">
              <w:rPr>
                <w:rFonts w:ascii="Times New Roman" w:hAnsi="Times New Roman" w:cs="Times New Roman"/>
                <w:sz w:val="20"/>
                <w:szCs w:val="20"/>
              </w:rPr>
              <w:t>(JR) Pump House check 0.74 milligrams per liter free</w:t>
            </w:r>
          </w:p>
        </w:tc>
      </w:tr>
      <w:tr w:rsidR="009441BC" w:rsidRPr="00A8693B" w14:paraId="4C364BA9" w14:textId="77777777" w:rsidTr="009441BC">
        <w:trPr>
          <w:trHeight w:val="1205"/>
        </w:trPr>
        <w:tc>
          <w:tcPr>
            <w:tcW w:w="2335" w:type="dxa"/>
          </w:tcPr>
          <w:p w14:paraId="55479D10" w14:textId="77777777" w:rsidR="009441BC" w:rsidRPr="009441BC" w:rsidRDefault="009441BC" w:rsidP="009441BC">
            <w:pPr>
              <w:jc w:val="center"/>
              <w:rPr>
                <w:rFonts w:ascii="Times New Roman" w:hAnsi="Times New Roman"/>
              </w:rPr>
            </w:pPr>
          </w:p>
          <w:p w14:paraId="37615B62" w14:textId="77777777" w:rsidR="009441BC" w:rsidRPr="009441BC" w:rsidRDefault="009441BC" w:rsidP="009441BC">
            <w:pPr>
              <w:jc w:val="center"/>
              <w:rPr>
                <w:rFonts w:ascii="Times New Roman" w:hAnsi="Times New Roman"/>
              </w:rPr>
            </w:pPr>
            <w:r w:rsidRPr="009441BC">
              <w:rPr>
                <w:rFonts w:ascii="Times New Roman" w:hAnsi="Times New Roman"/>
              </w:rPr>
              <w:t>09/19/2022</w:t>
            </w:r>
          </w:p>
        </w:tc>
        <w:tc>
          <w:tcPr>
            <w:tcW w:w="9630" w:type="dxa"/>
            <w:vAlign w:val="center"/>
          </w:tcPr>
          <w:p w14:paraId="2CFBA003" w14:textId="77777777" w:rsidR="009441BC" w:rsidRPr="009441BC" w:rsidRDefault="009441BC" w:rsidP="009441BC">
            <w:pPr>
              <w:pStyle w:val="NoSpacing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1BC">
              <w:rPr>
                <w:rFonts w:ascii="Times New Roman" w:hAnsi="Times New Roman" w:cs="Times New Roman"/>
                <w:sz w:val="20"/>
                <w:szCs w:val="20"/>
              </w:rPr>
              <w:t>(JR), (Alex), (Sam)Valve exercise</w:t>
            </w:r>
          </w:p>
        </w:tc>
      </w:tr>
      <w:tr w:rsidR="009441BC" w:rsidRPr="00A8693B" w14:paraId="2461772C" w14:textId="77777777" w:rsidTr="009441BC">
        <w:trPr>
          <w:trHeight w:val="1205"/>
        </w:trPr>
        <w:tc>
          <w:tcPr>
            <w:tcW w:w="2335" w:type="dxa"/>
          </w:tcPr>
          <w:p w14:paraId="5A01718D" w14:textId="77777777" w:rsidR="009441BC" w:rsidRPr="009441BC" w:rsidRDefault="009441BC" w:rsidP="009441BC">
            <w:pPr>
              <w:jc w:val="center"/>
              <w:rPr>
                <w:rFonts w:ascii="Times New Roman" w:hAnsi="Times New Roman"/>
              </w:rPr>
            </w:pPr>
          </w:p>
          <w:p w14:paraId="046E224A" w14:textId="77777777" w:rsidR="009441BC" w:rsidRPr="009441BC" w:rsidRDefault="009441BC" w:rsidP="009441BC">
            <w:pPr>
              <w:jc w:val="center"/>
              <w:rPr>
                <w:rFonts w:ascii="Times New Roman" w:hAnsi="Times New Roman"/>
              </w:rPr>
            </w:pPr>
            <w:r w:rsidRPr="009441BC">
              <w:rPr>
                <w:rFonts w:ascii="Times New Roman" w:hAnsi="Times New Roman"/>
              </w:rPr>
              <w:t>09/20/2022</w:t>
            </w:r>
          </w:p>
        </w:tc>
        <w:tc>
          <w:tcPr>
            <w:tcW w:w="9630" w:type="dxa"/>
            <w:vAlign w:val="center"/>
          </w:tcPr>
          <w:p w14:paraId="10263239" w14:textId="77777777" w:rsidR="009441BC" w:rsidRPr="009441BC" w:rsidRDefault="009441BC" w:rsidP="009441BC">
            <w:pPr>
              <w:pStyle w:val="NoSpacing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1BC">
              <w:rPr>
                <w:rFonts w:ascii="Times New Roman" w:hAnsi="Times New Roman" w:cs="Times New Roman"/>
                <w:sz w:val="20"/>
                <w:szCs w:val="20"/>
              </w:rPr>
              <w:t>(JR), (Alex)Valve exercise</w:t>
            </w:r>
          </w:p>
        </w:tc>
      </w:tr>
      <w:tr w:rsidR="009441BC" w:rsidRPr="00A8693B" w14:paraId="37CD87DE" w14:textId="77777777" w:rsidTr="009441BC">
        <w:trPr>
          <w:trHeight w:val="1205"/>
        </w:trPr>
        <w:tc>
          <w:tcPr>
            <w:tcW w:w="2335" w:type="dxa"/>
          </w:tcPr>
          <w:p w14:paraId="4A258AE1" w14:textId="77777777" w:rsidR="009441BC" w:rsidRPr="009441BC" w:rsidRDefault="009441BC" w:rsidP="009441BC">
            <w:pPr>
              <w:jc w:val="center"/>
              <w:rPr>
                <w:rFonts w:ascii="Times New Roman" w:hAnsi="Times New Roman"/>
              </w:rPr>
            </w:pPr>
          </w:p>
          <w:p w14:paraId="1D4DC6E9" w14:textId="77777777" w:rsidR="009441BC" w:rsidRPr="009441BC" w:rsidRDefault="009441BC" w:rsidP="009441BC">
            <w:pPr>
              <w:jc w:val="center"/>
              <w:rPr>
                <w:rFonts w:ascii="Times New Roman" w:hAnsi="Times New Roman"/>
              </w:rPr>
            </w:pPr>
            <w:r w:rsidRPr="009441BC">
              <w:rPr>
                <w:rFonts w:ascii="Times New Roman" w:hAnsi="Times New Roman"/>
              </w:rPr>
              <w:t>09/21/2022</w:t>
            </w:r>
          </w:p>
        </w:tc>
        <w:tc>
          <w:tcPr>
            <w:tcW w:w="9630" w:type="dxa"/>
            <w:vAlign w:val="center"/>
          </w:tcPr>
          <w:p w14:paraId="4BD4A512" w14:textId="77777777" w:rsidR="009441BC" w:rsidRPr="009441BC" w:rsidRDefault="009441BC" w:rsidP="009441BC">
            <w:pPr>
              <w:pStyle w:val="NoSpacing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1BC">
              <w:rPr>
                <w:rFonts w:ascii="Times New Roman" w:hAnsi="Times New Roman" w:cs="Times New Roman"/>
                <w:sz w:val="20"/>
                <w:szCs w:val="20"/>
              </w:rPr>
              <w:t>(JR)Pump House check 0.86 mg per liter free</w:t>
            </w:r>
          </w:p>
        </w:tc>
      </w:tr>
      <w:tr w:rsidR="009441BC" w:rsidRPr="00A8693B" w14:paraId="5F86DAB5" w14:textId="77777777" w:rsidTr="009441BC">
        <w:trPr>
          <w:trHeight w:val="1205"/>
        </w:trPr>
        <w:tc>
          <w:tcPr>
            <w:tcW w:w="2335" w:type="dxa"/>
          </w:tcPr>
          <w:p w14:paraId="62E231CD" w14:textId="77777777" w:rsidR="009441BC" w:rsidRPr="009441BC" w:rsidRDefault="009441BC" w:rsidP="009441BC">
            <w:pPr>
              <w:jc w:val="center"/>
              <w:rPr>
                <w:rFonts w:ascii="Times New Roman" w:hAnsi="Times New Roman"/>
              </w:rPr>
            </w:pPr>
          </w:p>
          <w:p w14:paraId="1A9D83BB" w14:textId="77777777" w:rsidR="009441BC" w:rsidRPr="009441BC" w:rsidRDefault="009441BC" w:rsidP="009441BC">
            <w:pPr>
              <w:jc w:val="center"/>
              <w:rPr>
                <w:rFonts w:ascii="Times New Roman" w:hAnsi="Times New Roman"/>
              </w:rPr>
            </w:pPr>
          </w:p>
          <w:p w14:paraId="27D352E2" w14:textId="77777777" w:rsidR="009441BC" w:rsidRPr="009441BC" w:rsidRDefault="009441BC" w:rsidP="009441BC">
            <w:pPr>
              <w:jc w:val="center"/>
              <w:rPr>
                <w:rFonts w:ascii="Times New Roman" w:hAnsi="Times New Roman"/>
              </w:rPr>
            </w:pPr>
            <w:r w:rsidRPr="009441BC">
              <w:rPr>
                <w:rFonts w:ascii="Times New Roman" w:hAnsi="Times New Roman"/>
              </w:rPr>
              <w:t>09/28/2022</w:t>
            </w:r>
          </w:p>
        </w:tc>
        <w:tc>
          <w:tcPr>
            <w:tcW w:w="9630" w:type="dxa"/>
            <w:vAlign w:val="center"/>
          </w:tcPr>
          <w:p w14:paraId="711F798C" w14:textId="77777777" w:rsidR="009441BC" w:rsidRPr="009441BC" w:rsidRDefault="009441BC" w:rsidP="009441BC">
            <w:pPr>
              <w:pStyle w:val="NoSpacing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1BC">
              <w:rPr>
                <w:rFonts w:ascii="Times New Roman" w:hAnsi="Times New Roman" w:cs="Times New Roman"/>
                <w:sz w:val="20"/>
                <w:szCs w:val="20"/>
              </w:rPr>
              <w:t>(JR)Pump House check 0.90 mg per liter free</w:t>
            </w:r>
          </w:p>
        </w:tc>
      </w:tr>
      <w:tr w:rsidR="009441BC" w:rsidRPr="00A8693B" w14:paraId="179D9801" w14:textId="77777777" w:rsidTr="009441BC">
        <w:trPr>
          <w:trHeight w:val="1205"/>
        </w:trPr>
        <w:tc>
          <w:tcPr>
            <w:tcW w:w="2335" w:type="dxa"/>
          </w:tcPr>
          <w:p w14:paraId="53812C7E" w14:textId="77777777" w:rsidR="009441BC" w:rsidRPr="009441BC" w:rsidRDefault="009441BC" w:rsidP="009441BC">
            <w:pPr>
              <w:rPr>
                <w:rFonts w:ascii="Times New Roman" w:hAnsi="Times New Roman"/>
              </w:rPr>
            </w:pPr>
          </w:p>
          <w:p w14:paraId="1D94B657" w14:textId="77777777" w:rsidR="009441BC" w:rsidRPr="009441BC" w:rsidRDefault="009441BC" w:rsidP="009441BC">
            <w:pPr>
              <w:rPr>
                <w:rFonts w:ascii="Times New Roman" w:hAnsi="Times New Roman"/>
              </w:rPr>
            </w:pPr>
            <w:r w:rsidRPr="009441BC">
              <w:rPr>
                <w:rFonts w:ascii="Times New Roman" w:hAnsi="Times New Roman"/>
              </w:rPr>
              <w:t xml:space="preserve">          09/29/2022</w:t>
            </w:r>
          </w:p>
        </w:tc>
        <w:tc>
          <w:tcPr>
            <w:tcW w:w="9630" w:type="dxa"/>
            <w:vAlign w:val="center"/>
          </w:tcPr>
          <w:p w14:paraId="6D23F5E7" w14:textId="77777777" w:rsidR="009441BC" w:rsidRPr="009441BC" w:rsidRDefault="009441BC" w:rsidP="009441BC">
            <w:pPr>
              <w:pStyle w:val="NoSpacing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1BC">
              <w:rPr>
                <w:rFonts w:ascii="Times New Roman" w:hAnsi="Times New Roman" w:cs="Times New Roman"/>
                <w:sz w:val="20"/>
                <w:szCs w:val="20"/>
              </w:rPr>
              <w:t>(JR)End of the month meter reads</w:t>
            </w:r>
          </w:p>
        </w:tc>
      </w:tr>
    </w:tbl>
    <w:p w14:paraId="7FFC94CA" w14:textId="77777777" w:rsidR="00EB063F" w:rsidRDefault="00EB063F" w:rsidP="007A1864">
      <w:pPr>
        <w:tabs>
          <w:tab w:val="left" w:pos="1050"/>
        </w:tabs>
      </w:pPr>
    </w:p>
    <w:p w14:paraId="0222BC3B" w14:textId="77777777" w:rsidR="00925C93" w:rsidRPr="00A8693B" w:rsidRDefault="00925C93" w:rsidP="00925C93">
      <w:pPr>
        <w:spacing w:after="0"/>
        <w:rPr>
          <w:rFonts w:ascii="Times New Roman" w:hAnsi="Times New Roman"/>
          <w:b/>
          <w:sz w:val="36"/>
          <w:szCs w:val="36"/>
        </w:rPr>
      </w:pPr>
    </w:p>
    <w:p w14:paraId="3419FE00" w14:textId="77777777" w:rsidR="009441BC" w:rsidRPr="009441BC" w:rsidRDefault="009441BC" w:rsidP="009441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41BC">
        <w:rPr>
          <w:rFonts w:ascii="Times New Roman" w:hAnsi="Times New Roman"/>
          <w:b/>
          <w:sz w:val="24"/>
          <w:szCs w:val="24"/>
        </w:rPr>
        <w:t xml:space="preserve">System Operations </w:t>
      </w:r>
      <w:r w:rsidRPr="009441BC">
        <w:rPr>
          <w:rFonts w:ascii="Times New Roman" w:hAnsi="Times New Roman"/>
          <w:b/>
          <w:color w:val="FF0000"/>
          <w:sz w:val="24"/>
          <w:szCs w:val="24"/>
        </w:rPr>
        <w:t xml:space="preserve">Fire Report </w:t>
      </w:r>
      <w:r w:rsidRPr="009441BC">
        <w:rPr>
          <w:rFonts w:ascii="Times New Roman" w:hAnsi="Times New Roman"/>
          <w:b/>
          <w:sz w:val="24"/>
          <w:szCs w:val="24"/>
        </w:rPr>
        <w:t>– 09/02/2022-09/29/2022</w:t>
      </w:r>
    </w:p>
    <w:p w14:paraId="64320FBA" w14:textId="77777777" w:rsidR="009441BC" w:rsidRPr="00A8693B" w:rsidRDefault="009441BC" w:rsidP="009441BC">
      <w:pPr>
        <w:spacing w:after="0"/>
        <w:rPr>
          <w:rFonts w:ascii="Times New Roman" w:hAnsi="Times New Roman"/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Spec="inside"/>
        <w:tblW w:w="11965" w:type="dxa"/>
        <w:tblLook w:val="04A0" w:firstRow="1" w:lastRow="0" w:firstColumn="1" w:lastColumn="0" w:noHBand="0" w:noVBand="1"/>
      </w:tblPr>
      <w:tblGrid>
        <w:gridCol w:w="2335"/>
        <w:gridCol w:w="9630"/>
      </w:tblGrid>
      <w:tr w:rsidR="009441BC" w:rsidRPr="00A8693B" w14:paraId="03DE0397" w14:textId="77777777" w:rsidTr="009441BC">
        <w:trPr>
          <w:trHeight w:val="1205"/>
        </w:trPr>
        <w:tc>
          <w:tcPr>
            <w:tcW w:w="2335" w:type="dxa"/>
          </w:tcPr>
          <w:p w14:paraId="6F924894" w14:textId="77777777" w:rsidR="009441BC" w:rsidRPr="009441BC" w:rsidRDefault="009441BC" w:rsidP="009441BC">
            <w:pPr>
              <w:jc w:val="center"/>
              <w:rPr>
                <w:rFonts w:ascii="Times New Roman" w:hAnsi="Times New Roman"/>
              </w:rPr>
            </w:pPr>
          </w:p>
          <w:p w14:paraId="59F75930" w14:textId="77777777" w:rsidR="009441BC" w:rsidRPr="009441BC" w:rsidRDefault="009441BC" w:rsidP="009441BC">
            <w:pPr>
              <w:jc w:val="center"/>
              <w:rPr>
                <w:rFonts w:ascii="Times New Roman" w:hAnsi="Times New Roman"/>
              </w:rPr>
            </w:pPr>
          </w:p>
          <w:p w14:paraId="0125775C" w14:textId="77777777" w:rsidR="009441BC" w:rsidRPr="009441BC" w:rsidRDefault="009441BC" w:rsidP="009441BC">
            <w:pPr>
              <w:jc w:val="center"/>
              <w:rPr>
                <w:rFonts w:ascii="Times New Roman" w:hAnsi="Times New Roman"/>
              </w:rPr>
            </w:pPr>
            <w:r w:rsidRPr="009441BC">
              <w:rPr>
                <w:rFonts w:ascii="Times New Roman" w:hAnsi="Times New Roman"/>
              </w:rPr>
              <w:t>09/02/2022</w:t>
            </w:r>
          </w:p>
        </w:tc>
        <w:tc>
          <w:tcPr>
            <w:tcW w:w="9630" w:type="dxa"/>
            <w:vAlign w:val="center"/>
          </w:tcPr>
          <w:p w14:paraId="1560ADA3" w14:textId="77777777" w:rsidR="009441BC" w:rsidRPr="009441BC" w:rsidRDefault="009441BC" w:rsidP="009441BC">
            <w:pPr>
              <w:pStyle w:val="NoSpacing"/>
              <w:numPr>
                <w:ilvl w:val="0"/>
                <w:numId w:val="44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1BC">
              <w:rPr>
                <w:rFonts w:ascii="Times New Roman" w:hAnsi="Times New Roman" w:cs="Times New Roman"/>
                <w:sz w:val="20"/>
                <w:szCs w:val="20"/>
              </w:rPr>
              <w:t>(CV) Locate7487 Empire Dr</w:t>
            </w:r>
          </w:p>
          <w:p w14:paraId="38F1F5F2" w14:textId="77777777" w:rsidR="009441BC" w:rsidRPr="009441BC" w:rsidRDefault="009441BC" w:rsidP="009441BC">
            <w:pPr>
              <w:pStyle w:val="NoSpacing"/>
              <w:numPr>
                <w:ilvl w:val="0"/>
                <w:numId w:val="44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1BC">
              <w:rPr>
                <w:rFonts w:ascii="Times New Roman" w:hAnsi="Times New Roman" w:cs="Times New Roman"/>
                <w:sz w:val="20"/>
                <w:szCs w:val="20"/>
              </w:rPr>
              <w:t>(CV)Locate 7534 Skyway Ct.</w:t>
            </w:r>
          </w:p>
          <w:p w14:paraId="35751EF1" w14:textId="77777777" w:rsidR="009441BC" w:rsidRPr="009441BC" w:rsidRDefault="009441BC" w:rsidP="009441BC">
            <w:pPr>
              <w:pStyle w:val="NoSpacing"/>
              <w:numPr>
                <w:ilvl w:val="0"/>
                <w:numId w:val="44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1BC">
              <w:rPr>
                <w:rFonts w:ascii="Times New Roman" w:hAnsi="Times New Roman" w:cs="Times New Roman"/>
                <w:sz w:val="20"/>
                <w:szCs w:val="20"/>
              </w:rPr>
              <w:t>(CV)Locate 777 Panorama Ct.</w:t>
            </w:r>
          </w:p>
          <w:p w14:paraId="6930D36C" w14:textId="77777777" w:rsidR="009441BC" w:rsidRPr="009441BC" w:rsidRDefault="009441BC" w:rsidP="009441BC">
            <w:pPr>
              <w:pStyle w:val="NoSpacing"/>
              <w:numPr>
                <w:ilvl w:val="0"/>
                <w:numId w:val="44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1BC">
              <w:rPr>
                <w:rFonts w:ascii="Times New Roman" w:hAnsi="Times New Roman" w:cs="Times New Roman"/>
                <w:sz w:val="20"/>
                <w:szCs w:val="20"/>
              </w:rPr>
              <w:t>(CV)Locate 866 Paragon Dr.</w:t>
            </w:r>
          </w:p>
          <w:p w14:paraId="112BC834" w14:textId="77777777" w:rsidR="009441BC" w:rsidRPr="009441BC" w:rsidRDefault="009441BC" w:rsidP="009441BC">
            <w:pPr>
              <w:pStyle w:val="NoSpacing"/>
              <w:numPr>
                <w:ilvl w:val="0"/>
                <w:numId w:val="44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1BC">
              <w:rPr>
                <w:rFonts w:ascii="Times New Roman" w:hAnsi="Times New Roman" w:cs="Times New Roman"/>
                <w:sz w:val="20"/>
                <w:szCs w:val="20"/>
              </w:rPr>
              <w:t>(CV)Locate 7305 &amp; 7236 Spring Ct.</w:t>
            </w:r>
          </w:p>
          <w:p w14:paraId="57AC30EE" w14:textId="77777777" w:rsidR="009441BC" w:rsidRPr="009441BC" w:rsidRDefault="009441BC" w:rsidP="009441BC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1BC" w:rsidRPr="00A8693B" w14:paraId="42D4E37A" w14:textId="77777777" w:rsidTr="009441BC">
        <w:trPr>
          <w:trHeight w:val="1205"/>
        </w:trPr>
        <w:tc>
          <w:tcPr>
            <w:tcW w:w="2335" w:type="dxa"/>
          </w:tcPr>
          <w:p w14:paraId="773C6542" w14:textId="77777777" w:rsidR="009441BC" w:rsidRPr="009441BC" w:rsidRDefault="009441BC" w:rsidP="009441BC">
            <w:pPr>
              <w:jc w:val="center"/>
              <w:rPr>
                <w:rFonts w:ascii="Times New Roman" w:hAnsi="Times New Roman"/>
              </w:rPr>
            </w:pPr>
          </w:p>
          <w:p w14:paraId="63059806" w14:textId="77777777" w:rsidR="009441BC" w:rsidRPr="009441BC" w:rsidRDefault="009441BC" w:rsidP="009441BC">
            <w:pPr>
              <w:jc w:val="center"/>
              <w:rPr>
                <w:rFonts w:ascii="Times New Roman" w:hAnsi="Times New Roman"/>
              </w:rPr>
            </w:pPr>
            <w:r w:rsidRPr="009441BC">
              <w:rPr>
                <w:rFonts w:ascii="Times New Roman" w:hAnsi="Times New Roman"/>
              </w:rPr>
              <w:t>09/07/2022</w:t>
            </w:r>
          </w:p>
        </w:tc>
        <w:tc>
          <w:tcPr>
            <w:tcW w:w="9630" w:type="dxa"/>
            <w:vAlign w:val="center"/>
          </w:tcPr>
          <w:p w14:paraId="68A6128B" w14:textId="77777777" w:rsidR="009441BC" w:rsidRPr="009441BC" w:rsidRDefault="009441BC" w:rsidP="009441BC">
            <w:pPr>
              <w:pStyle w:val="NoSpacing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1BC">
              <w:rPr>
                <w:rFonts w:ascii="Times New Roman" w:hAnsi="Times New Roman" w:cs="Times New Roman"/>
                <w:sz w:val="20"/>
                <w:szCs w:val="20"/>
              </w:rPr>
              <w:t>(JR) Locate 7340 Empire Dr</w:t>
            </w:r>
          </w:p>
          <w:p w14:paraId="46223BB5" w14:textId="77777777" w:rsidR="009441BC" w:rsidRPr="009441BC" w:rsidRDefault="009441BC" w:rsidP="009441BC">
            <w:pPr>
              <w:pStyle w:val="NoSpacing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1BC">
              <w:rPr>
                <w:rFonts w:ascii="Times New Roman" w:hAnsi="Times New Roman" w:cs="Times New Roman"/>
                <w:sz w:val="20"/>
                <w:szCs w:val="20"/>
              </w:rPr>
              <w:t>(JR)Locate 1025 Paragon Dr</w:t>
            </w:r>
          </w:p>
          <w:p w14:paraId="2A596719" w14:textId="77777777" w:rsidR="009441BC" w:rsidRPr="009441BC" w:rsidRDefault="009441BC" w:rsidP="009441BC">
            <w:pPr>
              <w:pStyle w:val="NoSpacing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1BC">
              <w:rPr>
                <w:rFonts w:ascii="Times New Roman" w:hAnsi="Times New Roman" w:cs="Times New Roman"/>
                <w:sz w:val="20"/>
                <w:szCs w:val="20"/>
              </w:rPr>
              <w:t xml:space="preserve">(JR)Investigated water loss at 7534 Skyway Ct. </w:t>
            </w:r>
          </w:p>
        </w:tc>
      </w:tr>
      <w:tr w:rsidR="009441BC" w:rsidRPr="00A8693B" w14:paraId="42442F98" w14:textId="77777777" w:rsidTr="009441BC">
        <w:trPr>
          <w:trHeight w:val="1205"/>
        </w:trPr>
        <w:tc>
          <w:tcPr>
            <w:tcW w:w="2335" w:type="dxa"/>
          </w:tcPr>
          <w:p w14:paraId="7C279E67" w14:textId="77777777" w:rsidR="009441BC" w:rsidRPr="009441BC" w:rsidRDefault="009441BC" w:rsidP="009441BC">
            <w:pPr>
              <w:jc w:val="center"/>
              <w:rPr>
                <w:rFonts w:ascii="Times New Roman" w:hAnsi="Times New Roman"/>
              </w:rPr>
            </w:pPr>
          </w:p>
          <w:p w14:paraId="16F4C284" w14:textId="77777777" w:rsidR="009441BC" w:rsidRPr="009441BC" w:rsidRDefault="009441BC" w:rsidP="009441BC">
            <w:pPr>
              <w:jc w:val="center"/>
              <w:rPr>
                <w:rFonts w:ascii="Times New Roman" w:hAnsi="Times New Roman"/>
              </w:rPr>
            </w:pPr>
            <w:r w:rsidRPr="009441BC">
              <w:rPr>
                <w:rFonts w:ascii="Times New Roman" w:hAnsi="Times New Roman"/>
              </w:rPr>
              <w:t>09/11/2022</w:t>
            </w:r>
          </w:p>
        </w:tc>
        <w:tc>
          <w:tcPr>
            <w:tcW w:w="9630" w:type="dxa"/>
            <w:vAlign w:val="center"/>
          </w:tcPr>
          <w:p w14:paraId="46D70769" w14:textId="77777777" w:rsidR="009441BC" w:rsidRPr="009441BC" w:rsidRDefault="009441BC" w:rsidP="009441BC">
            <w:pPr>
              <w:pStyle w:val="NoSpacing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1BC">
              <w:rPr>
                <w:rFonts w:ascii="Times New Roman" w:hAnsi="Times New Roman" w:cs="Times New Roman"/>
                <w:sz w:val="20"/>
                <w:szCs w:val="20"/>
              </w:rPr>
              <w:t>(JR)Locate 7538 Spring Drive</w:t>
            </w:r>
          </w:p>
        </w:tc>
      </w:tr>
      <w:tr w:rsidR="009441BC" w:rsidRPr="00A8693B" w14:paraId="33015F0D" w14:textId="77777777" w:rsidTr="009441BC">
        <w:trPr>
          <w:trHeight w:val="1205"/>
        </w:trPr>
        <w:tc>
          <w:tcPr>
            <w:tcW w:w="2335" w:type="dxa"/>
          </w:tcPr>
          <w:p w14:paraId="4CE2BC00" w14:textId="77777777" w:rsidR="009441BC" w:rsidRPr="009441BC" w:rsidRDefault="009441BC" w:rsidP="009441BC">
            <w:pPr>
              <w:jc w:val="center"/>
              <w:rPr>
                <w:rFonts w:ascii="Times New Roman" w:hAnsi="Times New Roman"/>
              </w:rPr>
            </w:pPr>
          </w:p>
          <w:p w14:paraId="3153276A" w14:textId="77777777" w:rsidR="009441BC" w:rsidRPr="009441BC" w:rsidRDefault="009441BC" w:rsidP="009441BC">
            <w:pPr>
              <w:jc w:val="center"/>
              <w:rPr>
                <w:rFonts w:ascii="Times New Roman" w:hAnsi="Times New Roman"/>
              </w:rPr>
            </w:pPr>
            <w:r w:rsidRPr="009441BC">
              <w:rPr>
                <w:rFonts w:ascii="Times New Roman" w:hAnsi="Times New Roman"/>
              </w:rPr>
              <w:t>09/14/2022</w:t>
            </w:r>
          </w:p>
        </w:tc>
        <w:tc>
          <w:tcPr>
            <w:tcW w:w="9630" w:type="dxa"/>
            <w:vAlign w:val="center"/>
          </w:tcPr>
          <w:p w14:paraId="5E1BD80F" w14:textId="77777777" w:rsidR="009441BC" w:rsidRPr="009441BC" w:rsidRDefault="009441BC" w:rsidP="009441BC">
            <w:pPr>
              <w:pStyle w:val="NoSpacing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1BC">
              <w:rPr>
                <w:rFonts w:ascii="Times New Roman" w:hAnsi="Times New Roman" w:cs="Times New Roman"/>
                <w:sz w:val="20"/>
                <w:szCs w:val="20"/>
              </w:rPr>
              <w:t>(JR)Locate 7413 Spring Drive</w:t>
            </w:r>
          </w:p>
          <w:p w14:paraId="6D3CAD62" w14:textId="77777777" w:rsidR="009441BC" w:rsidRPr="009441BC" w:rsidRDefault="009441BC" w:rsidP="009441BC">
            <w:pPr>
              <w:pStyle w:val="NoSpacing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1BC">
              <w:rPr>
                <w:rFonts w:ascii="Times New Roman" w:hAnsi="Times New Roman" w:cs="Times New Roman"/>
                <w:sz w:val="20"/>
                <w:szCs w:val="20"/>
              </w:rPr>
              <w:t>(JR)Locate 6 Benchmark</w:t>
            </w:r>
          </w:p>
          <w:p w14:paraId="4BD4850F" w14:textId="77777777" w:rsidR="009441BC" w:rsidRPr="009441BC" w:rsidRDefault="009441BC" w:rsidP="009441BC">
            <w:pPr>
              <w:pStyle w:val="NoSpacing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1BC">
              <w:rPr>
                <w:rFonts w:ascii="Times New Roman" w:hAnsi="Times New Roman" w:cs="Times New Roman"/>
                <w:sz w:val="20"/>
                <w:szCs w:val="20"/>
              </w:rPr>
              <w:t>(JR)Locate 7340, 7352, 7366, 7425, 7444, 7456, 7487 Empire Drive</w:t>
            </w:r>
          </w:p>
        </w:tc>
      </w:tr>
      <w:tr w:rsidR="009441BC" w:rsidRPr="00A8693B" w14:paraId="5241A9C3" w14:textId="77777777" w:rsidTr="009441BC">
        <w:trPr>
          <w:trHeight w:val="1205"/>
        </w:trPr>
        <w:tc>
          <w:tcPr>
            <w:tcW w:w="2335" w:type="dxa"/>
          </w:tcPr>
          <w:p w14:paraId="56A83DF4" w14:textId="77777777" w:rsidR="009441BC" w:rsidRPr="009441BC" w:rsidRDefault="009441BC" w:rsidP="009441BC">
            <w:pPr>
              <w:jc w:val="center"/>
              <w:rPr>
                <w:rFonts w:ascii="Times New Roman" w:hAnsi="Times New Roman"/>
              </w:rPr>
            </w:pPr>
          </w:p>
          <w:p w14:paraId="0F5D9761" w14:textId="77777777" w:rsidR="009441BC" w:rsidRPr="009441BC" w:rsidRDefault="009441BC" w:rsidP="009441BC">
            <w:pPr>
              <w:jc w:val="center"/>
              <w:rPr>
                <w:rFonts w:ascii="Times New Roman" w:hAnsi="Times New Roman"/>
              </w:rPr>
            </w:pPr>
            <w:r w:rsidRPr="009441BC">
              <w:rPr>
                <w:rFonts w:ascii="Times New Roman" w:hAnsi="Times New Roman"/>
              </w:rPr>
              <w:t>09/19/2022</w:t>
            </w:r>
          </w:p>
        </w:tc>
        <w:tc>
          <w:tcPr>
            <w:tcW w:w="9630" w:type="dxa"/>
            <w:vAlign w:val="center"/>
          </w:tcPr>
          <w:p w14:paraId="148520A2" w14:textId="77777777" w:rsidR="009441BC" w:rsidRPr="009441BC" w:rsidRDefault="009441BC" w:rsidP="009441BC">
            <w:pPr>
              <w:pStyle w:val="NoSpacing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1BC">
              <w:rPr>
                <w:rFonts w:ascii="Times New Roman" w:hAnsi="Times New Roman" w:cs="Times New Roman"/>
                <w:sz w:val="20"/>
                <w:szCs w:val="20"/>
              </w:rPr>
              <w:t>(JR)Locate 7387, 7482 Panorama</w:t>
            </w:r>
          </w:p>
        </w:tc>
      </w:tr>
      <w:tr w:rsidR="009441BC" w:rsidRPr="00A8693B" w14:paraId="2CCF5B93" w14:textId="77777777" w:rsidTr="009441BC">
        <w:trPr>
          <w:trHeight w:val="1205"/>
        </w:trPr>
        <w:tc>
          <w:tcPr>
            <w:tcW w:w="2335" w:type="dxa"/>
          </w:tcPr>
          <w:p w14:paraId="3C1A7F8C" w14:textId="77777777" w:rsidR="009441BC" w:rsidRPr="009441BC" w:rsidRDefault="009441BC" w:rsidP="009441BC">
            <w:pPr>
              <w:jc w:val="center"/>
              <w:rPr>
                <w:rFonts w:ascii="Times New Roman" w:hAnsi="Times New Roman"/>
              </w:rPr>
            </w:pPr>
          </w:p>
          <w:p w14:paraId="5F9BF24D" w14:textId="77777777" w:rsidR="009441BC" w:rsidRPr="009441BC" w:rsidRDefault="009441BC" w:rsidP="009441BC">
            <w:pPr>
              <w:jc w:val="center"/>
              <w:rPr>
                <w:rFonts w:ascii="Times New Roman" w:hAnsi="Times New Roman"/>
              </w:rPr>
            </w:pPr>
            <w:r w:rsidRPr="009441BC">
              <w:rPr>
                <w:rFonts w:ascii="Times New Roman" w:hAnsi="Times New Roman"/>
              </w:rPr>
              <w:t>09/21/2022</w:t>
            </w:r>
          </w:p>
        </w:tc>
        <w:tc>
          <w:tcPr>
            <w:tcW w:w="9630" w:type="dxa"/>
            <w:vAlign w:val="center"/>
          </w:tcPr>
          <w:p w14:paraId="7CAB6902" w14:textId="77777777" w:rsidR="009441BC" w:rsidRPr="009441BC" w:rsidRDefault="009441BC" w:rsidP="009441BC">
            <w:pPr>
              <w:pStyle w:val="NoSpacing"/>
              <w:numPr>
                <w:ilvl w:val="0"/>
                <w:numId w:val="48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1BC">
              <w:rPr>
                <w:rFonts w:ascii="Times New Roman" w:hAnsi="Times New Roman" w:cs="Times New Roman"/>
                <w:sz w:val="20"/>
                <w:szCs w:val="20"/>
              </w:rPr>
              <w:t>(JR)hydrant flushing</w:t>
            </w:r>
          </w:p>
          <w:p w14:paraId="56E8674A" w14:textId="77777777" w:rsidR="009441BC" w:rsidRPr="009441BC" w:rsidRDefault="009441BC" w:rsidP="009441BC">
            <w:pPr>
              <w:pStyle w:val="NoSpacing"/>
              <w:numPr>
                <w:ilvl w:val="0"/>
                <w:numId w:val="48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1BC">
              <w:rPr>
                <w:rFonts w:ascii="Times New Roman" w:hAnsi="Times New Roman" w:cs="Times New Roman"/>
                <w:sz w:val="20"/>
                <w:szCs w:val="20"/>
              </w:rPr>
              <w:t>(JR)Locate 7580 Skyway Ct</w:t>
            </w:r>
          </w:p>
        </w:tc>
      </w:tr>
      <w:tr w:rsidR="009441BC" w:rsidRPr="00A8693B" w14:paraId="41E3F0FF" w14:textId="77777777" w:rsidTr="009441BC">
        <w:trPr>
          <w:trHeight w:val="1205"/>
        </w:trPr>
        <w:tc>
          <w:tcPr>
            <w:tcW w:w="2335" w:type="dxa"/>
          </w:tcPr>
          <w:p w14:paraId="29F8DA24" w14:textId="77777777" w:rsidR="009441BC" w:rsidRPr="009441BC" w:rsidRDefault="009441BC" w:rsidP="009441BC">
            <w:pPr>
              <w:jc w:val="center"/>
              <w:rPr>
                <w:rFonts w:ascii="Times New Roman" w:hAnsi="Times New Roman"/>
              </w:rPr>
            </w:pPr>
          </w:p>
          <w:p w14:paraId="4AD55259" w14:textId="77777777" w:rsidR="009441BC" w:rsidRPr="009441BC" w:rsidRDefault="009441BC" w:rsidP="009441BC">
            <w:pPr>
              <w:jc w:val="center"/>
              <w:rPr>
                <w:rFonts w:ascii="Times New Roman" w:hAnsi="Times New Roman"/>
              </w:rPr>
            </w:pPr>
            <w:r w:rsidRPr="009441BC">
              <w:rPr>
                <w:rFonts w:ascii="Times New Roman" w:hAnsi="Times New Roman"/>
              </w:rPr>
              <w:t>09/26/2022</w:t>
            </w:r>
          </w:p>
        </w:tc>
        <w:tc>
          <w:tcPr>
            <w:tcW w:w="9630" w:type="dxa"/>
            <w:vAlign w:val="center"/>
          </w:tcPr>
          <w:p w14:paraId="74C4EDCE" w14:textId="77777777" w:rsidR="009441BC" w:rsidRPr="009441BC" w:rsidRDefault="009441BC" w:rsidP="009441BC">
            <w:pPr>
              <w:pStyle w:val="NoSpacing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1BC">
              <w:rPr>
                <w:rFonts w:ascii="Times New Roman" w:hAnsi="Times New Roman" w:cs="Times New Roman"/>
                <w:sz w:val="20"/>
                <w:szCs w:val="20"/>
              </w:rPr>
              <w:t>(JR)Locate 7249 Spring Dr.</w:t>
            </w:r>
          </w:p>
        </w:tc>
      </w:tr>
      <w:tr w:rsidR="009441BC" w:rsidRPr="00A8693B" w14:paraId="2EBB1061" w14:textId="77777777" w:rsidTr="009441BC">
        <w:trPr>
          <w:trHeight w:val="1205"/>
        </w:trPr>
        <w:tc>
          <w:tcPr>
            <w:tcW w:w="2335" w:type="dxa"/>
          </w:tcPr>
          <w:p w14:paraId="60A13589" w14:textId="77777777" w:rsidR="009441BC" w:rsidRPr="009441BC" w:rsidRDefault="009441BC" w:rsidP="009441BC">
            <w:pPr>
              <w:jc w:val="center"/>
              <w:rPr>
                <w:rFonts w:ascii="Times New Roman" w:hAnsi="Times New Roman"/>
              </w:rPr>
            </w:pPr>
          </w:p>
          <w:p w14:paraId="238FACE0" w14:textId="77777777" w:rsidR="009441BC" w:rsidRPr="009441BC" w:rsidRDefault="009441BC" w:rsidP="009441BC">
            <w:pPr>
              <w:jc w:val="center"/>
              <w:rPr>
                <w:rFonts w:ascii="Times New Roman" w:hAnsi="Times New Roman"/>
              </w:rPr>
            </w:pPr>
            <w:r w:rsidRPr="009441BC">
              <w:rPr>
                <w:rFonts w:ascii="Times New Roman" w:hAnsi="Times New Roman"/>
              </w:rPr>
              <w:t>09/28/2022</w:t>
            </w:r>
          </w:p>
        </w:tc>
        <w:tc>
          <w:tcPr>
            <w:tcW w:w="9630" w:type="dxa"/>
            <w:vAlign w:val="center"/>
          </w:tcPr>
          <w:p w14:paraId="59E7DAA0" w14:textId="77777777" w:rsidR="009441BC" w:rsidRPr="009441BC" w:rsidRDefault="009441BC" w:rsidP="009441BC">
            <w:pPr>
              <w:pStyle w:val="NoSpacing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1BC">
              <w:rPr>
                <w:rFonts w:ascii="Times New Roman" w:hAnsi="Times New Roman" w:cs="Times New Roman"/>
                <w:sz w:val="20"/>
                <w:szCs w:val="20"/>
              </w:rPr>
              <w:t>(JR)Locate 7394, 7413, 7420 Spring Drive</w:t>
            </w:r>
          </w:p>
        </w:tc>
      </w:tr>
      <w:tr w:rsidR="009441BC" w:rsidRPr="00A8693B" w14:paraId="5873CF19" w14:textId="77777777" w:rsidTr="009441BC">
        <w:trPr>
          <w:trHeight w:val="1205"/>
        </w:trPr>
        <w:tc>
          <w:tcPr>
            <w:tcW w:w="2335" w:type="dxa"/>
          </w:tcPr>
          <w:p w14:paraId="5970346D" w14:textId="77777777" w:rsidR="009441BC" w:rsidRPr="009441BC" w:rsidRDefault="009441BC" w:rsidP="009441BC">
            <w:pPr>
              <w:jc w:val="center"/>
              <w:rPr>
                <w:rFonts w:ascii="Times New Roman" w:hAnsi="Times New Roman"/>
              </w:rPr>
            </w:pPr>
          </w:p>
          <w:p w14:paraId="4098159C" w14:textId="77777777" w:rsidR="009441BC" w:rsidRPr="009441BC" w:rsidRDefault="009441BC" w:rsidP="009441BC">
            <w:pPr>
              <w:jc w:val="center"/>
              <w:rPr>
                <w:rFonts w:ascii="Times New Roman" w:hAnsi="Times New Roman"/>
              </w:rPr>
            </w:pPr>
            <w:r w:rsidRPr="009441BC">
              <w:rPr>
                <w:rFonts w:ascii="Times New Roman" w:hAnsi="Times New Roman"/>
              </w:rPr>
              <w:t>09/29/2022</w:t>
            </w:r>
          </w:p>
        </w:tc>
        <w:tc>
          <w:tcPr>
            <w:tcW w:w="9630" w:type="dxa"/>
            <w:vAlign w:val="center"/>
          </w:tcPr>
          <w:p w14:paraId="2581DD9C" w14:textId="77777777" w:rsidR="009441BC" w:rsidRPr="009441BC" w:rsidRDefault="009441BC" w:rsidP="009441BC">
            <w:pPr>
              <w:pStyle w:val="NoSpacing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1BC">
              <w:rPr>
                <w:rFonts w:ascii="Times New Roman" w:hAnsi="Times New Roman" w:cs="Times New Roman"/>
                <w:sz w:val="20"/>
                <w:szCs w:val="20"/>
              </w:rPr>
              <w:t>(JR)Locate 555 Apollo</w:t>
            </w:r>
          </w:p>
          <w:p w14:paraId="021F7EA5" w14:textId="77777777" w:rsidR="009441BC" w:rsidRPr="009441BC" w:rsidRDefault="009441BC" w:rsidP="009441BC">
            <w:pPr>
              <w:pStyle w:val="NoSpacing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1BC">
              <w:rPr>
                <w:rFonts w:ascii="Times New Roman" w:hAnsi="Times New Roman" w:cs="Times New Roman"/>
                <w:sz w:val="20"/>
                <w:szCs w:val="20"/>
              </w:rPr>
              <w:t>(JR)Locate 7444 Empire Drive,</w:t>
            </w:r>
          </w:p>
          <w:p w14:paraId="0D4A32AC" w14:textId="77777777" w:rsidR="009441BC" w:rsidRPr="009441BC" w:rsidRDefault="009441BC" w:rsidP="009441BC">
            <w:pPr>
              <w:pStyle w:val="NoSpacing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1BC">
              <w:rPr>
                <w:rFonts w:ascii="Times New Roman" w:hAnsi="Times New Roman" w:cs="Times New Roman"/>
                <w:sz w:val="20"/>
                <w:szCs w:val="20"/>
              </w:rPr>
              <w:t>(JR)Locate 0 Paragon, 1025 Paragon,</w:t>
            </w:r>
          </w:p>
          <w:p w14:paraId="7286A2D6" w14:textId="77777777" w:rsidR="009441BC" w:rsidRPr="009441BC" w:rsidRDefault="009441BC" w:rsidP="009441BC">
            <w:pPr>
              <w:pStyle w:val="NoSpacing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1BC">
              <w:rPr>
                <w:rFonts w:ascii="Times New Roman" w:hAnsi="Times New Roman" w:cs="Times New Roman"/>
                <w:sz w:val="20"/>
                <w:szCs w:val="20"/>
              </w:rPr>
              <w:t>(JR)Locate 7214 Spring Court</w:t>
            </w:r>
          </w:p>
          <w:p w14:paraId="3221DEF9" w14:textId="77777777" w:rsidR="009441BC" w:rsidRPr="009441BC" w:rsidRDefault="009441BC" w:rsidP="009441BC">
            <w:pPr>
              <w:pStyle w:val="NoSpacing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1BC">
              <w:rPr>
                <w:rFonts w:ascii="Times New Roman" w:hAnsi="Times New Roman" w:cs="Times New Roman"/>
                <w:sz w:val="20"/>
                <w:szCs w:val="20"/>
              </w:rPr>
              <w:t>(JR)Locate 7373 Spring Drive.</w:t>
            </w:r>
          </w:p>
        </w:tc>
      </w:tr>
      <w:tr w:rsidR="009441BC" w:rsidRPr="00A8693B" w14:paraId="55255AB6" w14:textId="77777777" w:rsidTr="009441BC">
        <w:trPr>
          <w:trHeight w:val="1205"/>
        </w:trPr>
        <w:tc>
          <w:tcPr>
            <w:tcW w:w="2335" w:type="dxa"/>
          </w:tcPr>
          <w:p w14:paraId="6DDCC759" w14:textId="77777777" w:rsidR="009441BC" w:rsidRPr="009441BC" w:rsidRDefault="009441BC" w:rsidP="009441BC">
            <w:pPr>
              <w:jc w:val="center"/>
              <w:rPr>
                <w:rFonts w:ascii="Times New Roman" w:hAnsi="Times New Roman"/>
              </w:rPr>
            </w:pPr>
          </w:p>
          <w:p w14:paraId="49D8964B" w14:textId="77777777" w:rsidR="009441BC" w:rsidRPr="009441BC" w:rsidRDefault="009441BC" w:rsidP="009441BC">
            <w:pPr>
              <w:jc w:val="center"/>
              <w:rPr>
                <w:rFonts w:ascii="Times New Roman" w:hAnsi="Times New Roman"/>
              </w:rPr>
            </w:pPr>
            <w:r w:rsidRPr="009441BC">
              <w:rPr>
                <w:rFonts w:ascii="Times New Roman" w:hAnsi="Times New Roman"/>
              </w:rPr>
              <w:t>Monthly</w:t>
            </w:r>
          </w:p>
        </w:tc>
        <w:tc>
          <w:tcPr>
            <w:tcW w:w="9630" w:type="dxa"/>
            <w:vAlign w:val="center"/>
          </w:tcPr>
          <w:p w14:paraId="150AA9EB" w14:textId="77777777" w:rsidR="009441BC" w:rsidRPr="009441BC" w:rsidRDefault="009441BC" w:rsidP="009441BC">
            <w:pPr>
              <w:pStyle w:val="NoSpacing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41BC">
              <w:rPr>
                <w:rFonts w:ascii="Times New Roman" w:hAnsi="Times New Roman" w:cs="Times New Roman"/>
                <w:sz w:val="20"/>
                <w:szCs w:val="20"/>
              </w:rPr>
              <w:t xml:space="preserve">Office work from Dustin for locates, CDPHE communications, etc. for month of September </w:t>
            </w:r>
          </w:p>
        </w:tc>
      </w:tr>
    </w:tbl>
    <w:p w14:paraId="210F52DC" w14:textId="77777777" w:rsidR="005D27A4" w:rsidRDefault="005D27A4" w:rsidP="00BF6881">
      <w:pPr>
        <w:pStyle w:val="Heading1"/>
        <w:rPr>
          <w:rFonts w:cs="Helvetica"/>
          <w:b w:val="0"/>
          <w:kern w:val="0"/>
          <w:sz w:val="22"/>
          <w:szCs w:val="22"/>
        </w:rPr>
      </w:pPr>
    </w:p>
    <w:p w14:paraId="00529964" w14:textId="38AD2F21" w:rsidR="00E935F0" w:rsidRPr="00E935F0" w:rsidRDefault="00E935F0" w:rsidP="00E935F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Peter discussed that when newly built homes are connected to our meters a backflow device must be connected.  Mark and Peter will inspect to make sure </w:t>
      </w:r>
      <w:r w:rsidR="00877648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builder is doing </w:t>
      </w:r>
      <w:r w:rsidR="00877648">
        <w:rPr>
          <w:sz w:val="22"/>
          <w:szCs w:val="22"/>
        </w:rPr>
        <w:t xml:space="preserve">it </w:t>
      </w:r>
      <w:r>
        <w:rPr>
          <w:sz w:val="22"/>
          <w:szCs w:val="22"/>
        </w:rPr>
        <w:t>correctly.  If an existing service line is used it must be tested and confirmed by CDPHE.  Peter noted the difference between a device and method</w:t>
      </w:r>
      <w:r w:rsidR="00877648">
        <w:rPr>
          <w:sz w:val="22"/>
          <w:szCs w:val="22"/>
        </w:rPr>
        <w:t>,</w:t>
      </w:r>
      <w:r>
        <w:rPr>
          <w:sz w:val="22"/>
          <w:szCs w:val="22"/>
        </w:rPr>
        <w:t xml:space="preserve"> with a method not requiring yearly inspections.  Our backflow devices will be designed as a method and not require yearly inspections.</w:t>
      </w:r>
    </w:p>
    <w:p w14:paraId="4341B641" w14:textId="77777777" w:rsidR="00BF6881" w:rsidRPr="00BF6881" w:rsidRDefault="006541E2" w:rsidP="00BF6881">
      <w:pPr>
        <w:pStyle w:val="Heading1"/>
      </w:pPr>
      <w:r>
        <w:t>Unfinished Business</w:t>
      </w:r>
    </w:p>
    <w:p w14:paraId="6117E1E9" w14:textId="77777777" w:rsidR="00037197" w:rsidRDefault="00037197" w:rsidP="00BB0F19">
      <w:pPr>
        <w:rPr>
          <w:b/>
          <w:sz w:val="22"/>
          <w:szCs w:val="22"/>
        </w:rPr>
      </w:pPr>
      <w:r>
        <w:rPr>
          <w:b/>
          <w:sz w:val="22"/>
          <w:szCs w:val="22"/>
        </w:rPr>
        <w:t>Marshall Fire</w:t>
      </w:r>
    </w:p>
    <w:p w14:paraId="470053DE" w14:textId="3A7B3980" w:rsidR="006E55B8" w:rsidRPr="005D27A4" w:rsidRDefault="00A5126C" w:rsidP="006E55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jc w:val="left"/>
        <w:rPr>
          <w:rFonts w:cs="Helvetica"/>
          <w:kern w:val="0"/>
          <w:sz w:val="22"/>
          <w:szCs w:val="22"/>
        </w:rPr>
      </w:pPr>
      <w:r w:rsidRPr="00A5126C">
        <w:rPr>
          <w:rFonts w:cs="Helvetica"/>
          <w:b/>
          <w:kern w:val="0"/>
          <w:sz w:val="22"/>
          <w:szCs w:val="22"/>
        </w:rPr>
        <w:t>FEMA</w:t>
      </w:r>
      <w:r w:rsidRPr="00A5126C">
        <w:rPr>
          <w:rFonts w:cs="Helvetica"/>
          <w:kern w:val="0"/>
          <w:sz w:val="22"/>
          <w:szCs w:val="22"/>
        </w:rPr>
        <w:t> </w:t>
      </w:r>
    </w:p>
    <w:p w14:paraId="757234C5" w14:textId="77777777" w:rsidR="009B4C54" w:rsidRDefault="009B4C54" w:rsidP="006E55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jc w:val="left"/>
        <w:rPr>
          <w:rFonts w:cs="Helvetica"/>
          <w:kern w:val="0"/>
          <w:sz w:val="22"/>
          <w:szCs w:val="22"/>
        </w:rPr>
      </w:pPr>
    </w:p>
    <w:p w14:paraId="0333A57D" w14:textId="24089766" w:rsidR="003A20A6" w:rsidRDefault="00E935F0" w:rsidP="006E55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jc w:val="left"/>
        <w:rPr>
          <w:rFonts w:cs="Helvetica"/>
          <w:kern w:val="0"/>
          <w:sz w:val="22"/>
          <w:szCs w:val="22"/>
        </w:rPr>
      </w:pPr>
      <w:r>
        <w:rPr>
          <w:rFonts w:cs="Helvetica"/>
          <w:kern w:val="0"/>
          <w:sz w:val="22"/>
          <w:szCs w:val="22"/>
        </w:rPr>
        <w:t xml:space="preserve">FEMA has walked back on the </w:t>
      </w:r>
      <w:r w:rsidR="00C74626">
        <w:rPr>
          <w:rFonts w:cs="Helvetica"/>
          <w:kern w:val="0"/>
          <w:sz w:val="22"/>
          <w:szCs w:val="22"/>
        </w:rPr>
        <w:t>$110k reimbursement on the meters saying it was reimbursed by our insurance.  Mark has sent in our insurance paper work and we will have to wait for a final ruling from FEMA.  There is a potential that FEMA may cover 5% of administrative costs due to the fire</w:t>
      </w:r>
      <w:r w:rsidR="00A6366D">
        <w:rPr>
          <w:rFonts w:cs="Helvetica"/>
          <w:kern w:val="0"/>
          <w:sz w:val="22"/>
          <w:szCs w:val="22"/>
        </w:rPr>
        <w:t>.</w:t>
      </w:r>
      <w:r w:rsidR="00C74626">
        <w:rPr>
          <w:rFonts w:cs="Helvetica"/>
          <w:kern w:val="0"/>
          <w:sz w:val="22"/>
          <w:szCs w:val="22"/>
        </w:rPr>
        <w:t xml:space="preserve">  This would include costs such as Boulder Water Well administrative </w:t>
      </w:r>
      <w:r w:rsidR="001E22CF">
        <w:rPr>
          <w:rFonts w:cs="Helvetica"/>
          <w:kern w:val="0"/>
          <w:sz w:val="22"/>
          <w:szCs w:val="22"/>
        </w:rPr>
        <w:t>costs, which</w:t>
      </w:r>
      <w:r w:rsidR="00C74626">
        <w:rPr>
          <w:rFonts w:cs="Helvetica"/>
          <w:kern w:val="0"/>
          <w:sz w:val="22"/>
          <w:szCs w:val="22"/>
        </w:rPr>
        <w:t xml:space="preserve"> have now run to about $10k.  We will have to wait for these matters to be resolved by FEMA.</w:t>
      </w:r>
    </w:p>
    <w:p w14:paraId="76774B61" w14:textId="77777777" w:rsidR="00C74626" w:rsidRDefault="00C74626" w:rsidP="006E55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jc w:val="left"/>
        <w:rPr>
          <w:rFonts w:cs="Helvetica"/>
          <w:kern w:val="0"/>
          <w:sz w:val="22"/>
          <w:szCs w:val="22"/>
        </w:rPr>
      </w:pPr>
    </w:p>
    <w:p w14:paraId="5993BB07" w14:textId="137ADFE0" w:rsidR="00C74626" w:rsidRDefault="00C74626" w:rsidP="006E55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jc w:val="left"/>
        <w:rPr>
          <w:rFonts w:cs="Helvetica"/>
          <w:kern w:val="0"/>
          <w:sz w:val="22"/>
          <w:szCs w:val="22"/>
        </w:rPr>
      </w:pPr>
      <w:r>
        <w:rPr>
          <w:rFonts w:cs="Helvetica"/>
          <w:kern w:val="0"/>
          <w:sz w:val="22"/>
          <w:szCs w:val="22"/>
        </w:rPr>
        <w:t>FEMA will not cover the cost of hydrants, which is on the order of $1k per hydrant or about $20k.</w:t>
      </w:r>
    </w:p>
    <w:p w14:paraId="7394C2B9" w14:textId="6F6063DB" w:rsidR="00A6366D" w:rsidRDefault="00A6366D" w:rsidP="006E55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jc w:val="left"/>
        <w:rPr>
          <w:rFonts w:cs="Helvetica"/>
          <w:kern w:val="0"/>
          <w:sz w:val="22"/>
          <w:szCs w:val="22"/>
        </w:rPr>
      </w:pPr>
      <w:r>
        <w:rPr>
          <w:rFonts w:cs="Helvetica"/>
          <w:kern w:val="0"/>
          <w:sz w:val="22"/>
          <w:szCs w:val="22"/>
        </w:rPr>
        <w:t xml:space="preserve"> </w:t>
      </w:r>
    </w:p>
    <w:p w14:paraId="3F9A9A30" w14:textId="7D0C92EB" w:rsidR="00A12991" w:rsidRDefault="001E22CF" w:rsidP="003A20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jc w:val="left"/>
        <w:rPr>
          <w:rFonts w:cs="Helvetica"/>
          <w:kern w:val="0"/>
          <w:sz w:val="22"/>
          <w:szCs w:val="22"/>
        </w:rPr>
      </w:pPr>
      <w:r>
        <w:rPr>
          <w:rFonts w:cs="Helvetica"/>
          <w:kern w:val="0"/>
          <w:sz w:val="22"/>
          <w:szCs w:val="22"/>
        </w:rPr>
        <w:t>Mark is still pursuing the</w:t>
      </w:r>
      <w:r w:rsidR="00877648">
        <w:rPr>
          <w:rFonts w:cs="Helvetica"/>
          <w:kern w:val="0"/>
          <w:sz w:val="22"/>
          <w:szCs w:val="22"/>
        </w:rPr>
        <w:t xml:space="preserve"> cost of flushing</w:t>
      </w:r>
      <w:bookmarkStart w:id="1" w:name="_GoBack"/>
      <w:bookmarkEnd w:id="1"/>
      <w:r>
        <w:rPr>
          <w:rFonts w:cs="Helvetica"/>
          <w:kern w:val="0"/>
          <w:sz w:val="22"/>
          <w:szCs w:val="22"/>
        </w:rPr>
        <w:t xml:space="preserve"> the hydrants, which has been denied by FEMA</w:t>
      </w:r>
      <w:r w:rsidR="00C86DE4">
        <w:rPr>
          <w:rFonts w:cs="Helvetica"/>
          <w:kern w:val="0"/>
          <w:sz w:val="22"/>
          <w:szCs w:val="22"/>
        </w:rPr>
        <w:t>.</w:t>
      </w:r>
      <w:r w:rsidR="003A20A6">
        <w:rPr>
          <w:rFonts w:cs="Helvetica"/>
          <w:kern w:val="0"/>
          <w:sz w:val="22"/>
          <w:szCs w:val="22"/>
        </w:rPr>
        <w:t xml:space="preserve"> </w:t>
      </w:r>
      <w:r w:rsidR="00C86DE4">
        <w:rPr>
          <w:rFonts w:cs="Helvetica"/>
          <w:kern w:val="0"/>
          <w:sz w:val="22"/>
          <w:szCs w:val="22"/>
        </w:rPr>
        <w:t xml:space="preserve"> </w:t>
      </w:r>
    </w:p>
    <w:p w14:paraId="5EC51847" w14:textId="041360F2" w:rsidR="00A12991" w:rsidRPr="003530E4" w:rsidRDefault="003530E4" w:rsidP="003530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jc w:val="left"/>
        <w:rPr>
          <w:rFonts w:cs="Helvetica"/>
          <w:kern w:val="0"/>
          <w:sz w:val="22"/>
          <w:szCs w:val="22"/>
        </w:rPr>
      </w:pPr>
      <w:r>
        <w:rPr>
          <w:rFonts w:cs="Helvetica"/>
          <w:kern w:val="0"/>
          <w:sz w:val="22"/>
          <w:szCs w:val="22"/>
        </w:rPr>
        <w:t xml:space="preserve"> </w:t>
      </w:r>
    </w:p>
    <w:p w14:paraId="63AE8283" w14:textId="77777777" w:rsidR="00A12991" w:rsidRDefault="00A12991" w:rsidP="00A129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jc w:val="left"/>
        <w:rPr>
          <w:rFonts w:cs="Helvetica"/>
          <w:kern w:val="0"/>
          <w:sz w:val="22"/>
          <w:szCs w:val="22"/>
        </w:rPr>
      </w:pPr>
    </w:p>
    <w:p w14:paraId="49046C33" w14:textId="78B0B532" w:rsidR="00EE6A4F" w:rsidRDefault="00EE6A4F" w:rsidP="00EE6A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jc w:val="left"/>
        <w:rPr>
          <w:rFonts w:cs="Helvetica"/>
          <w:kern w:val="0"/>
          <w:sz w:val="22"/>
          <w:szCs w:val="22"/>
        </w:rPr>
      </w:pPr>
      <w:r>
        <w:rPr>
          <w:rFonts w:cs="Helvetica"/>
          <w:b/>
          <w:kern w:val="0"/>
          <w:sz w:val="22"/>
          <w:szCs w:val="22"/>
        </w:rPr>
        <w:t xml:space="preserve">District </w:t>
      </w:r>
      <w:r w:rsidRPr="00A5126C">
        <w:rPr>
          <w:rFonts w:cs="Helvetica"/>
          <w:b/>
          <w:kern w:val="0"/>
          <w:sz w:val="22"/>
          <w:szCs w:val="22"/>
        </w:rPr>
        <w:t>Insurance</w:t>
      </w:r>
      <w:r w:rsidRPr="00A5126C">
        <w:rPr>
          <w:rFonts w:cs="Helvetica"/>
          <w:kern w:val="0"/>
          <w:sz w:val="22"/>
          <w:szCs w:val="22"/>
        </w:rPr>
        <w:t xml:space="preserve"> </w:t>
      </w:r>
    </w:p>
    <w:p w14:paraId="48EE96E5" w14:textId="77777777" w:rsidR="00173EB7" w:rsidRPr="00812A69" w:rsidRDefault="00173EB7" w:rsidP="00EE6A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jc w:val="left"/>
        <w:rPr>
          <w:rFonts w:cs="Helvetica"/>
          <w:kern w:val="0"/>
          <w:sz w:val="22"/>
          <w:szCs w:val="22"/>
        </w:rPr>
      </w:pPr>
    </w:p>
    <w:p w14:paraId="2BEBB1A5" w14:textId="7FE1CF79" w:rsidR="00EE6A4F" w:rsidRDefault="003530E4" w:rsidP="006E55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jc w:val="left"/>
        <w:rPr>
          <w:rFonts w:cs="Helvetica"/>
          <w:kern w:val="0"/>
          <w:sz w:val="22"/>
          <w:szCs w:val="22"/>
        </w:rPr>
      </w:pPr>
      <w:r>
        <w:rPr>
          <w:rFonts w:cs="Helvetica"/>
          <w:kern w:val="0"/>
          <w:sz w:val="22"/>
          <w:szCs w:val="22"/>
        </w:rPr>
        <w:t>Marsh</w:t>
      </w:r>
      <w:r w:rsidR="00C86DE4">
        <w:rPr>
          <w:rFonts w:cs="Helvetica"/>
          <w:kern w:val="0"/>
          <w:sz w:val="22"/>
          <w:szCs w:val="22"/>
        </w:rPr>
        <w:t xml:space="preserve"> updated the board on the obtaining of an insurance quote </w:t>
      </w:r>
      <w:r w:rsidR="00E76350">
        <w:rPr>
          <w:rFonts w:cs="Helvetica"/>
          <w:kern w:val="0"/>
          <w:sz w:val="22"/>
          <w:szCs w:val="22"/>
        </w:rPr>
        <w:t>from the SDA Property and Liability Pool.  Peter has started a cost evaluation of the pump house replacement and other infrastructure costs.  Marsh will check if an escalation clause will be in the quote</w:t>
      </w:r>
      <w:r w:rsidR="00CF4297">
        <w:rPr>
          <w:rFonts w:cs="Helvetica"/>
          <w:kern w:val="0"/>
          <w:sz w:val="22"/>
          <w:szCs w:val="22"/>
        </w:rPr>
        <w:t>.</w:t>
      </w:r>
      <w:r w:rsidR="00E76350">
        <w:rPr>
          <w:rFonts w:cs="Helvetica"/>
          <w:kern w:val="0"/>
          <w:sz w:val="22"/>
          <w:szCs w:val="22"/>
        </w:rPr>
        <w:t xml:space="preserve">  The quote should be received in about two weeks.</w:t>
      </w:r>
      <w:r w:rsidR="00FB23B7">
        <w:rPr>
          <w:rFonts w:cs="Helvetica"/>
          <w:kern w:val="0"/>
          <w:sz w:val="22"/>
          <w:szCs w:val="22"/>
        </w:rPr>
        <w:t xml:space="preserve">  </w:t>
      </w:r>
      <w:r>
        <w:rPr>
          <w:rFonts w:cs="Helvetica"/>
          <w:kern w:val="0"/>
          <w:sz w:val="22"/>
          <w:szCs w:val="22"/>
        </w:rPr>
        <w:t xml:space="preserve"> </w:t>
      </w:r>
    </w:p>
    <w:p w14:paraId="23D2B1FC" w14:textId="77777777" w:rsidR="00173EB7" w:rsidRPr="00A5126C" w:rsidRDefault="00173EB7" w:rsidP="006E55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jc w:val="left"/>
        <w:rPr>
          <w:rFonts w:cs="Helvetica"/>
          <w:kern w:val="0"/>
          <w:sz w:val="22"/>
          <w:szCs w:val="22"/>
        </w:rPr>
      </w:pPr>
    </w:p>
    <w:p w14:paraId="1389A231" w14:textId="77777777" w:rsidR="00FB23B7" w:rsidRDefault="00FB23B7" w:rsidP="006E55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jc w:val="left"/>
        <w:rPr>
          <w:rFonts w:cs="Helvetica"/>
          <w:b/>
          <w:kern w:val="0"/>
          <w:sz w:val="22"/>
          <w:szCs w:val="22"/>
        </w:rPr>
      </w:pPr>
    </w:p>
    <w:p w14:paraId="1F2A1BD2" w14:textId="77777777" w:rsidR="00EE6A4F" w:rsidRDefault="00A5126C" w:rsidP="006E55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jc w:val="left"/>
        <w:rPr>
          <w:rFonts w:cs="Helvetica"/>
          <w:b/>
          <w:kern w:val="0"/>
          <w:sz w:val="22"/>
          <w:szCs w:val="22"/>
        </w:rPr>
      </w:pPr>
      <w:r w:rsidRPr="009E1F3E">
        <w:rPr>
          <w:rFonts w:cs="Helvetica"/>
          <w:b/>
          <w:kern w:val="0"/>
          <w:sz w:val="22"/>
          <w:szCs w:val="22"/>
        </w:rPr>
        <w:t>CDPHE</w:t>
      </w:r>
    </w:p>
    <w:p w14:paraId="30A17488" w14:textId="77777777" w:rsidR="00FB23B7" w:rsidRDefault="00FB23B7" w:rsidP="006E55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jc w:val="left"/>
        <w:rPr>
          <w:rFonts w:cs="Helvetica"/>
          <w:kern w:val="0"/>
          <w:sz w:val="22"/>
          <w:szCs w:val="22"/>
        </w:rPr>
      </w:pPr>
    </w:p>
    <w:p w14:paraId="55BF2704" w14:textId="73DC1F53" w:rsidR="009E1F3E" w:rsidRDefault="00C86DE4" w:rsidP="001509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jc w:val="left"/>
        <w:rPr>
          <w:rFonts w:cs="Helvetica"/>
          <w:kern w:val="0"/>
          <w:sz w:val="22"/>
          <w:szCs w:val="22"/>
        </w:rPr>
      </w:pPr>
      <w:r>
        <w:rPr>
          <w:rFonts w:cs="Helvetica"/>
          <w:kern w:val="0"/>
          <w:sz w:val="22"/>
          <w:szCs w:val="22"/>
        </w:rPr>
        <w:t xml:space="preserve">A commitment award plaque has been received from CDPHE and will be posted in the </w:t>
      </w:r>
      <w:r w:rsidR="001E22CF">
        <w:rPr>
          <w:rFonts w:cs="Helvetica"/>
          <w:kern w:val="0"/>
          <w:sz w:val="22"/>
          <w:szCs w:val="22"/>
        </w:rPr>
        <w:t>pump house</w:t>
      </w:r>
      <w:r w:rsidR="00FB23B7">
        <w:rPr>
          <w:rFonts w:cs="Helvetica"/>
          <w:kern w:val="0"/>
          <w:sz w:val="22"/>
          <w:szCs w:val="22"/>
        </w:rPr>
        <w:t>.</w:t>
      </w:r>
      <w:r>
        <w:rPr>
          <w:rFonts w:cs="Helvetica"/>
          <w:kern w:val="0"/>
          <w:sz w:val="22"/>
          <w:szCs w:val="22"/>
        </w:rPr>
        <w:t xml:space="preserve">  Peter and Mark are very deserving of the award.  </w:t>
      </w:r>
    </w:p>
    <w:p w14:paraId="030CE043" w14:textId="77777777" w:rsidR="00CF4297" w:rsidRDefault="00CF4297" w:rsidP="001509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/>
        <w:jc w:val="left"/>
        <w:rPr>
          <w:rFonts w:cs="Helvetica"/>
          <w:kern w:val="0"/>
          <w:sz w:val="22"/>
          <w:szCs w:val="22"/>
        </w:rPr>
      </w:pPr>
    </w:p>
    <w:p w14:paraId="5A7F9B03" w14:textId="50CD2C8E" w:rsidR="00CF4297" w:rsidRDefault="00CF4297" w:rsidP="00CF4297">
      <w:pPr>
        <w:pStyle w:val="Heading1"/>
      </w:pPr>
      <w:r>
        <w:t>New Business</w:t>
      </w:r>
    </w:p>
    <w:p w14:paraId="21E08AFD" w14:textId="75FEBB03" w:rsidR="00E76350" w:rsidRDefault="00E76350" w:rsidP="00E76350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>Colorado Family and Medical Leave Insurance (FAMLI) Program</w:t>
      </w:r>
    </w:p>
    <w:p w14:paraId="25040A75" w14:textId="386F2028" w:rsidR="00E76350" w:rsidRPr="00E76350" w:rsidRDefault="00E76350" w:rsidP="00E76350">
      <w:pPr>
        <w:pStyle w:val="BodyText"/>
      </w:pPr>
      <w:r>
        <w:tab/>
      </w:r>
      <w:r>
        <w:rPr>
          <w:sz w:val="22"/>
          <w:szCs w:val="22"/>
        </w:rPr>
        <w:t>This item was tabled until next month’s meeting.  Mary noted that the topic had to be placed on next month’s agenda.</w:t>
      </w:r>
      <w:r>
        <w:t xml:space="preserve"> </w:t>
      </w:r>
    </w:p>
    <w:p w14:paraId="723786D5" w14:textId="64131276" w:rsidR="00CF4297" w:rsidRDefault="00E76350" w:rsidP="00CF4297">
      <w:pPr>
        <w:rPr>
          <w:b/>
          <w:sz w:val="22"/>
          <w:szCs w:val="22"/>
        </w:rPr>
      </w:pPr>
      <w:r>
        <w:rPr>
          <w:b/>
          <w:sz w:val="22"/>
          <w:szCs w:val="22"/>
        </w:rPr>
        <w:t>Preliminary</w:t>
      </w:r>
      <w:r w:rsidR="00CF4297">
        <w:rPr>
          <w:b/>
          <w:sz w:val="22"/>
          <w:szCs w:val="22"/>
        </w:rPr>
        <w:t xml:space="preserve"> Budget </w:t>
      </w:r>
      <w:r w:rsidR="00DB5C26">
        <w:rPr>
          <w:b/>
          <w:sz w:val="22"/>
          <w:szCs w:val="22"/>
        </w:rPr>
        <w:t>for 2023/ Schedule 2023 Budge Hearing</w:t>
      </w:r>
    </w:p>
    <w:p w14:paraId="4F19AB94" w14:textId="3F6E19A1" w:rsidR="00DB5C26" w:rsidRDefault="00CF4297" w:rsidP="00DB5C26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DB5C26">
        <w:rPr>
          <w:sz w:val="22"/>
          <w:szCs w:val="22"/>
        </w:rPr>
        <w:t>Mary went through the draft budget and made changes where necessary.  The budget will be e-mailed to the board and posted on the website.  The notice of the budget hearing at next month’s regular meeting (14 November 2022) will be published in the Daily Camera.</w:t>
      </w:r>
    </w:p>
    <w:p w14:paraId="1B36CB8F" w14:textId="16FF47D4" w:rsidR="00296C25" w:rsidRDefault="00296C25" w:rsidP="00CF4297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32802D76" w14:textId="75787687" w:rsidR="00296C25" w:rsidRDefault="00296C25" w:rsidP="00CF4297">
      <w:pPr>
        <w:rPr>
          <w:b/>
          <w:sz w:val="22"/>
          <w:szCs w:val="22"/>
        </w:rPr>
      </w:pPr>
      <w:r w:rsidRPr="00296C25">
        <w:rPr>
          <w:b/>
          <w:sz w:val="22"/>
          <w:szCs w:val="22"/>
        </w:rPr>
        <w:t>Detached ADU’s: Separate Service</w:t>
      </w:r>
    </w:p>
    <w:p w14:paraId="5942D167" w14:textId="7DD9FE04" w:rsidR="00927E8C" w:rsidRPr="00DB5C26" w:rsidRDefault="00296C25" w:rsidP="00DB5C26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Mark is working with Lafayette to more fully understand their policy with respect to this matter.  If an ADU requires a new tap it may have to be purchased by providing a share of Big Thompson Water (about $70K).  Mark is trying to get clarification on what their policy is.</w:t>
      </w:r>
    </w:p>
    <w:p w14:paraId="5EA90172" w14:textId="2EF2D910" w:rsidR="00834DD9" w:rsidRPr="001509C0" w:rsidRDefault="00834DD9" w:rsidP="00834DD9">
      <w:pPr>
        <w:pStyle w:val="BodyText"/>
        <w:rPr>
          <w:b/>
        </w:rPr>
      </w:pPr>
    </w:p>
    <w:p w14:paraId="2A7F0896" w14:textId="77777777" w:rsidR="000653B2" w:rsidRPr="00151BE6" w:rsidRDefault="002D597C" w:rsidP="00151BE6">
      <w:pPr>
        <w:pStyle w:val="Heading1"/>
      </w:pPr>
      <w:r w:rsidRPr="00AE60ED">
        <w:t xml:space="preserve">Directors Comments and </w:t>
      </w:r>
      <w:r w:rsidR="00AE60ED">
        <w:t>O</w:t>
      </w:r>
      <w:r w:rsidRPr="00AE60ED">
        <w:t xml:space="preserve">ther </w:t>
      </w:r>
      <w:r w:rsidR="00AE60ED">
        <w:t>M</w:t>
      </w:r>
      <w:r w:rsidRPr="00AE60ED">
        <w:t xml:space="preserve">atters to </w:t>
      </w:r>
      <w:r w:rsidR="00AE60ED">
        <w:t>C</w:t>
      </w:r>
      <w:r w:rsidRPr="00AE60ED">
        <w:t xml:space="preserve">ome </w:t>
      </w:r>
      <w:r w:rsidR="00AE60ED">
        <w:t>B</w:t>
      </w:r>
      <w:r w:rsidRPr="00AE60ED">
        <w:t>efore the Board</w:t>
      </w:r>
    </w:p>
    <w:p w14:paraId="621889FB" w14:textId="1AEBE6EE" w:rsidR="009E1F3E" w:rsidRPr="001E22CF" w:rsidRDefault="00296C25" w:rsidP="00BB0F19">
      <w:pPr>
        <w:rPr>
          <w:sz w:val="22"/>
          <w:szCs w:val="22"/>
        </w:rPr>
      </w:pPr>
      <w:r>
        <w:rPr>
          <w:sz w:val="22"/>
          <w:szCs w:val="22"/>
        </w:rPr>
        <w:t>Mar</w:t>
      </w:r>
      <w:r w:rsidR="00DB5C26">
        <w:rPr>
          <w:sz w:val="22"/>
          <w:szCs w:val="22"/>
        </w:rPr>
        <w:t xml:space="preserve">k asked the board if it would be prudent if we contacted our attorney </w:t>
      </w:r>
      <w:r w:rsidR="001E22CF">
        <w:rPr>
          <w:sz w:val="22"/>
          <w:szCs w:val="22"/>
        </w:rPr>
        <w:t>on Lafayette’s authority to dictate the ADU policy with respect to our IGA (Intergovernmental Agreement)</w:t>
      </w:r>
      <w:r w:rsidR="00F8317F">
        <w:t>.</w:t>
      </w:r>
      <w:r w:rsidR="001E22CF">
        <w:t xml:space="preserve">  The board agreed and Mark will contact our </w:t>
      </w:r>
      <w:r w:rsidR="001E22CF" w:rsidRPr="001E22CF">
        <w:rPr>
          <w:sz w:val="22"/>
          <w:szCs w:val="22"/>
        </w:rPr>
        <w:t xml:space="preserve">attorney.  </w:t>
      </w:r>
    </w:p>
    <w:p w14:paraId="3C83F8F3" w14:textId="77777777" w:rsidR="00A913C3" w:rsidRPr="00F857BC" w:rsidRDefault="003F6FFA" w:rsidP="00F857BC">
      <w:pPr>
        <w:pStyle w:val="Heading1"/>
      </w:pPr>
      <w:r w:rsidRPr="00F857BC">
        <w:t>A</w:t>
      </w:r>
      <w:r w:rsidR="00A913C3" w:rsidRPr="00F857BC">
        <w:t>djourn</w:t>
      </w:r>
    </w:p>
    <w:p w14:paraId="2DF244F7" w14:textId="7C475058" w:rsidR="00A913C3" w:rsidRPr="007C79FC" w:rsidRDefault="00A913C3" w:rsidP="00BB0F19">
      <w:pPr>
        <w:rPr>
          <w:sz w:val="22"/>
          <w:szCs w:val="22"/>
        </w:rPr>
      </w:pPr>
      <w:r w:rsidRPr="007C79FC">
        <w:rPr>
          <w:sz w:val="22"/>
          <w:szCs w:val="22"/>
        </w:rPr>
        <w:t>A motion was made to adjourn by</w:t>
      </w:r>
      <w:r w:rsidR="00DE6027" w:rsidRPr="007C79FC">
        <w:rPr>
          <w:sz w:val="22"/>
          <w:szCs w:val="22"/>
        </w:rPr>
        <w:t xml:space="preserve"> </w:t>
      </w:r>
      <w:r w:rsidR="001E22CF">
        <w:rPr>
          <w:sz w:val="22"/>
          <w:szCs w:val="22"/>
        </w:rPr>
        <w:t>Mark Johns</w:t>
      </w:r>
      <w:r w:rsidRPr="007C79FC">
        <w:rPr>
          <w:sz w:val="22"/>
          <w:szCs w:val="22"/>
        </w:rPr>
        <w:t>, seconded by</w:t>
      </w:r>
      <w:r w:rsidR="00314E7E" w:rsidRPr="007C79FC">
        <w:rPr>
          <w:sz w:val="22"/>
          <w:szCs w:val="22"/>
        </w:rPr>
        <w:t xml:space="preserve"> </w:t>
      </w:r>
      <w:r w:rsidR="001E22CF">
        <w:rPr>
          <w:sz w:val="22"/>
          <w:szCs w:val="22"/>
        </w:rPr>
        <w:t>Yvonne Gates</w:t>
      </w:r>
      <w:r w:rsidR="001D3CCF" w:rsidRPr="007C79FC">
        <w:rPr>
          <w:sz w:val="22"/>
          <w:szCs w:val="22"/>
        </w:rPr>
        <w:t xml:space="preserve"> and</w:t>
      </w:r>
      <w:r w:rsidR="00DD11C1" w:rsidRPr="007C79FC">
        <w:rPr>
          <w:sz w:val="22"/>
          <w:szCs w:val="22"/>
        </w:rPr>
        <w:t xml:space="preserve"> unanimously a</w:t>
      </w:r>
      <w:r w:rsidRPr="007C79FC">
        <w:rPr>
          <w:sz w:val="22"/>
          <w:szCs w:val="22"/>
        </w:rPr>
        <w:t>pproved</w:t>
      </w:r>
      <w:r w:rsidR="00150884" w:rsidRPr="007C79FC">
        <w:rPr>
          <w:sz w:val="22"/>
          <w:szCs w:val="22"/>
        </w:rPr>
        <w:t xml:space="preserve">. </w:t>
      </w:r>
      <w:r w:rsidR="002C176B" w:rsidRPr="007C79FC">
        <w:rPr>
          <w:sz w:val="22"/>
          <w:szCs w:val="22"/>
        </w:rPr>
        <w:t>The meeting was a</w:t>
      </w:r>
      <w:r w:rsidR="00C3483F" w:rsidRPr="007C79FC">
        <w:rPr>
          <w:sz w:val="22"/>
          <w:szCs w:val="22"/>
        </w:rPr>
        <w:t>djourned at</w:t>
      </w:r>
      <w:r w:rsidR="001906A5" w:rsidRPr="007C79FC">
        <w:rPr>
          <w:sz w:val="22"/>
          <w:szCs w:val="22"/>
        </w:rPr>
        <w:t xml:space="preserve"> </w:t>
      </w:r>
      <w:r w:rsidR="001E22CF">
        <w:rPr>
          <w:sz w:val="22"/>
          <w:szCs w:val="22"/>
        </w:rPr>
        <w:t>5:30</w:t>
      </w:r>
      <w:r w:rsidR="00047B7A">
        <w:rPr>
          <w:sz w:val="22"/>
          <w:szCs w:val="22"/>
        </w:rPr>
        <w:t xml:space="preserve"> </w:t>
      </w:r>
      <w:r w:rsidR="002C176B" w:rsidRPr="007C79FC">
        <w:rPr>
          <w:sz w:val="22"/>
          <w:szCs w:val="22"/>
        </w:rPr>
        <w:t>PM.</w:t>
      </w:r>
    </w:p>
    <w:p w14:paraId="424C8488" w14:textId="77777777" w:rsidR="00630AC5" w:rsidRPr="007C79FC" w:rsidRDefault="00A913C3" w:rsidP="00BB0F19">
      <w:pPr>
        <w:rPr>
          <w:sz w:val="22"/>
          <w:szCs w:val="22"/>
        </w:rPr>
      </w:pPr>
      <w:r w:rsidRPr="007C79FC">
        <w:rPr>
          <w:sz w:val="22"/>
          <w:szCs w:val="22"/>
        </w:rPr>
        <w:t xml:space="preserve">The </w:t>
      </w:r>
      <w:r w:rsidR="00E525B2" w:rsidRPr="007C79FC">
        <w:rPr>
          <w:sz w:val="22"/>
          <w:szCs w:val="22"/>
        </w:rPr>
        <w:t>secretary respectfully submits the above</w:t>
      </w:r>
      <w:r w:rsidR="00C3483F" w:rsidRPr="007C79FC">
        <w:rPr>
          <w:sz w:val="22"/>
          <w:szCs w:val="22"/>
        </w:rPr>
        <w:t>.</w:t>
      </w:r>
    </w:p>
    <w:p w14:paraId="0C853638" w14:textId="493EA91D" w:rsidR="00D9339F" w:rsidRPr="00C91069" w:rsidRDefault="00102B0C" w:rsidP="00BB0F19">
      <w:r w:rsidRPr="007C79FC">
        <w:rPr>
          <w:sz w:val="22"/>
          <w:szCs w:val="22"/>
        </w:rPr>
        <w:t>Robert Champ</w:t>
      </w:r>
      <w:r w:rsidR="002C176B" w:rsidRPr="007C79FC">
        <w:rPr>
          <w:sz w:val="22"/>
          <w:szCs w:val="22"/>
        </w:rPr>
        <w:t xml:space="preserve">; </w:t>
      </w:r>
      <w:r w:rsidR="001E22CF">
        <w:rPr>
          <w:sz w:val="22"/>
          <w:szCs w:val="22"/>
        </w:rPr>
        <w:t>10/10</w:t>
      </w:r>
      <w:r w:rsidR="008B3832">
        <w:rPr>
          <w:sz w:val="22"/>
          <w:szCs w:val="22"/>
        </w:rPr>
        <w:t>/22</w:t>
      </w:r>
    </w:p>
    <w:sectPr w:rsidR="00D9339F" w:rsidRPr="00C91069" w:rsidSect="000C21AD">
      <w:headerReference w:type="default" r:id="rId11"/>
      <w:footerReference w:type="default" r:id="rId12"/>
      <w:type w:val="continuous"/>
      <w:pgSz w:w="12240" w:h="15840" w:code="1"/>
      <w:pgMar w:top="1080" w:right="907" w:bottom="907" w:left="1440" w:header="540" w:footer="56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BC205" w14:textId="77777777" w:rsidR="001E22CF" w:rsidRDefault="001E22CF">
      <w:r>
        <w:separator/>
      </w:r>
    </w:p>
  </w:endnote>
  <w:endnote w:type="continuationSeparator" w:id="0">
    <w:p w14:paraId="3F798228" w14:textId="77777777" w:rsidR="001E22CF" w:rsidRDefault="001E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30E0D" w14:textId="77777777" w:rsidR="001E22CF" w:rsidRPr="005D33F1" w:rsidRDefault="001E22CF" w:rsidP="00786C49">
    <w:pPr>
      <w:pStyle w:val="Footer"/>
      <w:tabs>
        <w:tab w:val="clear" w:pos="8640"/>
      </w:tabs>
      <w:spacing w:before="240"/>
      <w:jc w:val="center"/>
      <w:rPr>
        <w:rFonts w:ascii="Engravers MT" w:hAnsi="Engravers MT"/>
        <w:i/>
        <w:sz w:val="12"/>
        <w:szCs w:val="12"/>
      </w:rPr>
    </w:pPr>
    <w:r w:rsidRPr="005D33F1">
      <w:rPr>
        <w:rFonts w:ascii="Engravers MT" w:hAnsi="Engravers MT"/>
        <w:i/>
        <w:sz w:val="12"/>
        <w:szCs w:val="12"/>
      </w:rPr>
      <w:t xml:space="preserve">Page </w:t>
    </w:r>
    <w:r w:rsidRPr="005D33F1">
      <w:rPr>
        <w:rFonts w:ascii="Engravers MT" w:hAnsi="Engravers MT"/>
        <w:i/>
        <w:sz w:val="12"/>
        <w:szCs w:val="12"/>
      </w:rPr>
      <w:fldChar w:fldCharType="begin"/>
    </w:r>
    <w:r w:rsidRPr="005D33F1">
      <w:rPr>
        <w:rFonts w:ascii="Engravers MT" w:hAnsi="Engravers MT"/>
        <w:i/>
        <w:sz w:val="12"/>
        <w:szCs w:val="12"/>
      </w:rPr>
      <w:instrText xml:space="preserve"> PAGE </w:instrText>
    </w:r>
    <w:r w:rsidRPr="005D33F1">
      <w:rPr>
        <w:rFonts w:ascii="Engravers MT" w:hAnsi="Engravers MT"/>
        <w:i/>
        <w:sz w:val="12"/>
        <w:szCs w:val="12"/>
      </w:rPr>
      <w:fldChar w:fldCharType="separate"/>
    </w:r>
    <w:r w:rsidR="00877648">
      <w:rPr>
        <w:rFonts w:ascii="Engravers MT" w:hAnsi="Engravers MT"/>
        <w:i/>
        <w:noProof/>
        <w:sz w:val="12"/>
        <w:szCs w:val="12"/>
      </w:rPr>
      <w:t>3</w:t>
    </w:r>
    <w:r w:rsidRPr="005D33F1">
      <w:rPr>
        <w:rFonts w:ascii="Engravers MT" w:hAnsi="Engravers MT"/>
        <w:i/>
        <w:sz w:val="12"/>
        <w:szCs w:val="12"/>
      </w:rPr>
      <w:fldChar w:fldCharType="end"/>
    </w:r>
    <w:r w:rsidRPr="005D33F1">
      <w:rPr>
        <w:rFonts w:ascii="Engravers MT" w:hAnsi="Engravers MT"/>
        <w:i/>
        <w:sz w:val="12"/>
        <w:szCs w:val="12"/>
      </w:rPr>
      <w:t xml:space="preserve"> of </w:t>
    </w:r>
    <w:r w:rsidRPr="005D33F1">
      <w:rPr>
        <w:rFonts w:ascii="Engravers MT" w:hAnsi="Engravers MT"/>
        <w:i/>
        <w:sz w:val="12"/>
        <w:szCs w:val="12"/>
      </w:rPr>
      <w:fldChar w:fldCharType="begin"/>
    </w:r>
    <w:r w:rsidRPr="005D33F1">
      <w:rPr>
        <w:rFonts w:ascii="Engravers MT" w:hAnsi="Engravers MT"/>
        <w:i/>
        <w:sz w:val="12"/>
        <w:szCs w:val="12"/>
      </w:rPr>
      <w:instrText xml:space="preserve"> NUMPAGES  </w:instrText>
    </w:r>
    <w:r w:rsidRPr="005D33F1">
      <w:rPr>
        <w:rFonts w:ascii="Engravers MT" w:hAnsi="Engravers MT"/>
        <w:i/>
        <w:sz w:val="12"/>
        <w:szCs w:val="12"/>
      </w:rPr>
      <w:fldChar w:fldCharType="separate"/>
    </w:r>
    <w:r w:rsidR="00877648">
      <w:rPr>
        <w:rFonts w:ascii="Engravers MT" w:hAnsi="Engravers MT"/>
        <w:i/>
        <w:noProof/>
        <w:sz w:val="12"/>
        <w:szCs w:val="12"/>
      </w:rPr>
      <w:t>4</w:t>
    </w:r>
    <w:r w:rsidRPr="005D33F1">
      <w:rPr>
        <w:rFonts w:ascii="Engravers MT" w:hAnsi="Engravers MT"/>
        <w:i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5D7FF" w14:textId="77777777" w:rsidR="001E22CF" w:rsidRDefault="001E22CF">
      <w:r>
        <w:separator/>
      </w:r>
    </w:p>
  </w:footnote>
  <w:footnote w:type="continuationSeparator" w:id="0">
    <w:p w14:paraId="497A348B" w14:textId="77777777" w:rsidR="001E22CF" w:rsidRDefault="001E22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B3F19" w14:textId="7807AAD3" w:rsidR="001E22CF" w:rsidRPr="009C5618" w:rsidRDefault="001E22CF">
    <w:pPr>
      <w:pStyle w:val="Header"/>
      <w:rPr>
        <w:rFonts w:ascii="Times New Roman" w:hAnsi="Times New Roman"/>
        <w:i/>
      </w:rPr>
    </w:pPr>
    <w:r>
      <w:rPr>
        <w:rFonts w:ascii="Times New Roman" w:hAnsi="Times New Roman"/>
        <w:i/>
      </w:rPr>
      <w:t>East Boulder County Water District – Meeting Minutes</w:t>
    </w:r>
    <w:r>
      <w:rPr>
        <w:rFonts w:ascii="Times New Roman" w:hAnsi="Times New Roman"/>
        <w:i/>
      </w:rPr>
      <w:tab/>
      <w:t>October 10, 2022</w:t>
    </w:r>
    <w:r>
      <w:rPr>
        <w:rFonts w:ascii="Times New Roman" w:hAnsi="Times New Roman"/>
        <w:i/>
      </w:rP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E74DB7"/>
    <w:multiLevelType w:val="hybridMultilevel"/>
    <w:tmpl w:val="14E8D0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76770D"/>
    <w:multiLevelType w:val="hybridMultilevel"/>
    <w:tmpl w:val="A16678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AC0322D"/>
    <w:multiLevelType w:val="hybridMultilevel"/>
    <w:tmpl w:val="375BAE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ECC9E3E"/>
    <w:multiLevelType w:val="hybridMultilevel"/>
    <w:tmpl w:val="A4625D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4962557"/>
    <w:multiLevelType w:val="hybridMultilevel"/>
    <w:tmpl w:val="3A0AC0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E7652DA"/>
    <w:multiLevelType w:val="hybridMultilevel"/>
    <w:tmpl w:val="E79E12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D09D0EF"/>
    <w:multiLevelType w:val="hybridMultilevel"/>
    <w:tmpl w:val="42C1CE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A84EB82"/>
    <w:multiLevelType w:val="hybridMultilevel"/>
    <w:tmpl w:val="C6CFE3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FFFFF7F"/>
    <w:multiLevelType w:val="singleLevel"/>
    <w:tmpl w:val="800007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7DB6022"/>
    <w:multiLevelType w:val="hybridMultilevel"/>
    <w:tmpl w:val="6A211A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816560D"/>
    <w:multiLevelType w:val="hybridMultilevel"/>
    <w:tmpl w:val="0450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12DD5578"/>
    <w:multiLevelType w:val="hybridMultilevel"/>
    <w:tmpl w:val="42EE2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0B48B7"/>
    <w:multiLevelType w:val="hybridMultilevel"/>
    <w:tmpl w:val="9030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C943E8"/>
    <w:multiLevelType w:val="hybridMultilevel"/>
    <w:tmpl w:val="9D5C5C3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18AF25CB"/>
    <w:multiLevelType w:val="hybridMultilevel"/>
    <w:tmpl w:val="4618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DD4B2E"/>
    <w:multiLevelType w:val="hybridMultilevel"/>
    <w:tmpl w:val="D462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A50C40"/>
    <w:multiLevelType w:val="hybridMultilevel"/>
    <w:tmpl w:val="7CB0E12C"/>
    <w:lvl w:ilvl="0" w:tplc="F6A00EC4">
      <w:start w:val="1"/>
      <w:numFmt w:val="bullet"/>
      <w:pStyle w:val="ListBullet2"/>
      <w:lvlText w:val="■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26CD369C"/>
    <w:multiLevelType w:val="hybridMultilevel"/>
    <w:tmpl w:val="97B4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7E6A9A"/>
    <w:multiLevelType w:val="hybridMultilevel"/>
    <w:tmpl w:val="B160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4946FD"/>
    <w:multiLevelType w:val="hybridMultilevel"/>
    <w:tmpl w:val="43DCB27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8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9">
    <w:nsid w:val="42F57321"/>
    <w:multiLevelType w:val="hybridMultilevel"/>
    <w:tmpl w:val="03E4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3B783E"/>
    <w:multiLevelType w:val="hybridMultilevel"/>
    <w:tmpl w:val="580A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20E376"/>
    <w:multiLevelType w:val="hybridMultilevel"/>
    <w:tmpl w:val="AFA545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987713E"/>
    <w:multiLevelType w:val="hybridMultilevel"/>
    <w:tmpl w:val="6302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0D7DE1"/>
    <w:multiLevelType w:val="hybridMultilevel"/>
    <w:tmpl w:val="6AF84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8F728B"/>
    <w:multiLevelType w:val="hybridMultilevel"/>
    <w:tmpl w:val="1C8C90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>
    <w:nsid w:val="5D4D1BE8"/>
    <w:multiLevelType w:val="hybridMultilevel"/>
    <w:tmpl w:val="95ECFA8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>
    <w:nsid w:val="5F6EEF5E"/>
    <w:multiLevelType w:val="hybridMultilevel"/>
    <w:tmpl w:val="4B84D6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5F714D05"/>
    <w:multiLevelType w:val="hybridMultilevel"/>
    <w:tmpl w:val="0CF2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05050E"/>
    <w:multiLevelType w:val="hybridMultilevel"/>
    <w:tmpl w:val="1B4A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4D40E1"/>
    <w:multiLevelType w:val="hybridMultilevel"/>
    <w:tmpl w:val="48B6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93028E"/>
    <w:multiLevelType w:val="hybridMultilevel"/>
    <w:tmpl w:val="2414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B0948"/>
    <w:multiLevelType w:val="hybridMultilevel"/>
    <w:tmpl w:val="032A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5B6D42"/>
    <w:multiLevelType w:val="hybridMultilevel"/>
    <w:tmpl w:val="B538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9460C0"/>
    <w:multiLevelType w:val="hybridMultilevel"/>
    <w:tmpl w:val="06FC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D65CE5"/>
    <w:multiLevelType w:val="hybridMultilevel"/>
    <w:tmpl w:val="1516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5A0D2E"/>
    <w:multiLevelType w:val="hybridMultilevel"/>
    <w:tmpl w:val="A0F6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431DB6"/>
    <w:multiLevelType w:val="hybridMultilevel"/>
    <w:tmpl w:val="E62E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7334C5"/>
    <w:multiLevelType w:val="hybridMultilevel"/>
    <w:tmpl w:val="567A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8"/>
  </w:num>
  <w:num w:numId="4">
    <w:abstractNumId w:val="24"/>
  </w:num>
  <w:num w:numId="5">
    <w:abstractNumId w:val="26"/>
  </w:num>
  <w:num w:numId="6">
    <w:abstractNumId w:val="46"/>
  </w:num>
  <w:num w:numId="7">
    <w:abstractNumId w:val="38"/>
  </w:num>
  <w:num w:numId="8">
    <w:abstractNumId w:val="43"/>
  </w:num>
  <w:num w:numId="9">
    <w:abstractNumId w:val="40"/>
  </w:num>
  <w:num w:numId="10">
    <w:abstractNumId w:val="37"/>
  </w:num>
  <w:num w:numId="11">
    <w:abstractNumId w:val="30"/>
  </w:num>
  <w:num w:numId="12">
    <w:abstractNumId w:val="34"/>
  </w:num>
  <w:num w:numId="13">
    <w:abstractNumId w:val="19"/>
  </w:num>
  <w:num w:numId="14">
    <w:abstractNumId w:val="44"/>
  </w:num>
  <w:num w:numId="15">
    <w:abstractNumId w:val="17"/>
  </w:num>
  <w:num w:numId="16">
    <w:abstractNumId w:val="27"/>
  </w:num>
  <w:num w:numId="17">
    <w:abstractNumId w:val="22"/>
  </w:num>
  <w:num w:numId="18">
    <w:abstractNumId w:val="35"/>
  </w:num>
  <w:num w:numId="19">
    <w:abstractNumId w:val="21"/>
  </w:num>
  <w:num w:numId="20">
    <w:abstractNumId w:val="23"/>
  </w:num>
  <w:num w:numId="21">
    <w:abstractNumId w:val="25"/>
  </w:num>
  <w:num w:numId="22">
    <w:abstractNumId w:val="47"/>
  </w:num>
  <w:num w:numId="23">
    <w:abstractNumId w:val="39"/>
  </w:num>
  <w:num w:numId="24">
    <w:abstractNumId w:val="32"/>
  </w:num>
  <w:num w:numId="25">
    <w:abstractNumId w:val="42"/>
  </w:num>
  <w:num w:numId="26">
    <w:abstractNumId w:val="41"/>
  </w:num>
  <w:num w:numId="27">
    <w:abstractNumId w:val="0"/>
  </w:num>
  <w:num w:numId="28">
    <w:abstractNumId w:val="1"/>
  </w:num>
  <w:num w:numId="29">
    <w:abstractNumId w:val="36"/>
  </w:num>
  <w:num w:numId="30">
    <w:abstractNumId w:val="16"/>
  </w:num>
  <w:num w:numId="31">
    <w:abstractNumId w:val="3"/>
  </w:num>
  <w:num w:numId="32">
    <w:abstractNumId w:val="7"/>
  </w:num>
  <w:num w:numId="33">
    <w:abstractNumId w:val="4"/>
  </w:num>
  <w:num w:numId="34">
    <w:abstractNumId w:val="5"/>
  </w:num>
  <w:num w:numId="35">
    <w:abstractNumId w:val="6"/>
  </w:num>
  <w:num w:numId="36">
    <w:abstractNumId w:val="2"/>
  </w:num>
  <w:num w:numId="37">
    <w:abstractNumId w:val="31"/>
  </w:num>
  <w:num w:numId="38">
    <w:abstractNumId w:val="9"/>
  </w:num>
  <w:num w:numId="39">
    <w:abstractNumId w:val="10"/>
  </w:num>
  <w:num w:numId="40">
    <w:abstractNumId w:val="11"/>
  </w:num>
  <w:num w:numId="41">
    <w:abstractNumId w:val="12"/>
  </w:num>
  <w:num w:numId="42">
    <w:abstractNumId w:val="13"/>
  </w:num>
  <w:num w:numId="43">
    <w:abstractNumId w:val="14"/>
  </w:num>
  <w:num w:numId="44">
    <w:abstractNumId w:val="45"/>
  </w:num>
  <w:num w:numId="45">
    <w:abstractNumId w:val="33"/>
  </w:num>
  <w:num w:numId="46">
    <w:abstractNumId w:val="15"/>
  </w:num>
  <w:num w:numId="47">
    <w:abstractNumId w:val="29"/>
  </w:num>
  <w:num w:numId="48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activeWritingStyle w:appName="MSWord" w:lang="en-US" w:vendorID="8" w:dllVersion="513" w:checkStyle="1"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9B"/>
    <w:rsid w:val="00002413"/>
    <w:rsid w:val="00002640"/>
    <w:rsid w:val="0000307E"/>
    <w:rsid w:val="000035B8"/>
    <w:rsid w:val="0000429F"/>
    <w:rsid w:val="0000580C"/>
    <w:rsid w:val="00005A78"/>
    <w:rsid w:val="000067CE"/>
    <w:rsid w:val="00006935"/>
    <w:rsid w:val="00011394"/>
    <w:rsid w:val="00011C63"/>
    <w:rsid w:val="00012A7D"/>
    <w:rsid w:val="00013903"/>
    <w:rsid w:val="000142B1"/>
    <w:rsid w:val="00020EB1"/>
    <w:rsid w:val="000210EC"/>
    <w:rsid w:val="00022ED2"/>
    <w:rsid w:val="00023403"/>
    <w:rsid w:val="00023427"/>
    <w:rsid w:val="00027E64"/>
    <w:rsid w:val="000307B8"/>
    <w:rsid w:val="00032B72"/>
    <w:rsid w:val="00033184"/>
    <w:rsid w:val="0003356D"/>
    <w:rsid w:val="00033AB5"/>
    <w:rsid w:val="00034A47"/>
    <w:rsid w:val="00034FE0"/>
    <w:rsid w:val="0003569F"/>
    <w:rsid w:val="000364D0"/>
    <w:rsid w:val="000365B6"/>
    <w:rsid w:val="00037197"/>
    <w:rsid w:val="000378E8"/>
    <w:rsid w:val="00040D81"/>
    <w:rsid w:val="00041408"/>
    <w:rsid w:val="00042045"/>
    <w:rsid w:val="000431E7"/>
    <w:rsid w:val="00043F8A"/>
    <w:rsid w:val="000445E0"/>
    <w:rsid w:val="00046164"/>
    <w:rsid w:val="0004720D"/>
    <w:rsid w:val="00047538"/>
    <w:rsid w:val="00047B7A"/>
    <w:rsid w:val="000506E2"/>
    <w:rsid w:val="00050955"/>
    <w:rsid w:val="00051C69"/>
    <w:rsid w:val="000533C0"/>
    <w:rsid w:val="000562A9"/>
    <w:rsid w:val="00056C13"/>
    <w:rsid w:val="00057A2F"/>
    <w:rsid w:val="00057CE2"/>
    <w:rsid w:val="0006171A"/>
    <w:rsid w:val="0006239F"/>
    <w:rsid w:val="00063651"/>
    <w:rsid w:val="00063705"/>
    <w:rsid w:val="00064381"/>
    <w:rsid w:val="00064D51"/>
    <w:rsid w:val="000653B2"/>
    <w:rsid w:val="00067056"/>
    <w:rsid w:val="00071B68"/>
    <w:rsid w:val="0008123E"/>
    <w:rsid w:val="00084789"/>
    <w:rsid w:val="00084BA5"/>
    <w:rsid w:val="0008537A"/>
    <w:rsid w:val="0008577F"/>
    <w:rsid w:val="00086371"/>
    <w:rsid w:val="000904C0"/>
    <w:rsid w:val="00090696"/>
    <w:rsid w:val="00091FB3"/>
    <w:rsid w:val="00094678"/>
    <w:rsid w:val="000946D4"/>
    <w:rsid w:val="000952E6"/>
    <w:rsid w:val="000969EE"/>
    <w:rsid w:val="000A1FE9"/>
    <w:rsid w:val="000A2596"/>
    <w:rsid w:val="000A35F2"/>
    <w:rsid w:val="000A542A"/>
    <w:rsid w:val="000A5F5E"/>
    <w:rsid w:val="000A610A"/>
    <w:rsid w:val="000B4803"/>
    <w:rsid w:val="000C1D42"/>
    <w:rsid w:val="000C21AD"/>
    <w:rsid w:val="000C2C19"/>
    <w:rsid w:val="000C35A5"/>
    <w:rsid w:val="000C3AE2"/>
    <w:rsid w:val="000C3C6D"/>
    <w:rsid w:val="000C41F3"/>
    <w:rsid w:val="000C6C82"/>
    <w:rsid w:val="000C7A5C"/>
    <w:rsid w:val="000D0D42"/>
    <w:rsid w:val="000D1006"/>
    <w:rsid w:val="000D102E"/>
    <w:rsid w:val="000D2840"/>
    <w:rsid w:val="000D43B2"/>
    <w:rsid w:val="000D5986"/>
    <w:rsid w:val="000E0245"/>
    <w:rsid w:val="000E0EE9"/>
    <w:rsid w:val="000E0F50"/>
    <w:rsid w:val="000E24B1"/>
    <w:rsid w:val="000E330D"/>
    <w:rsid w:val="000E59B3"/>
    <w:rsid w:val="000E5C3E"/>
    <w:rsid w:val="000E6627"/>
    <w:rsid w:val="000F1598"/>
    <w:rsid w:val="000F2101"/>
    <w:rsid w:val="000F3686"/>
    <w:rsid w:val="000F4E46"/>
    <w:rsid w:val="000F62C7"/>
    <w:rsid w:val="0010186D"/>
    <w:rsid w:val="00102B0C"/>
    <w:rsid w:val="00106C2E"/>
    <w:rsid w:val="00107E1A"/>
    <w:rsid w:val="00110563"/>
    <w:rsid w:val="001109F4"/>
    <w:rsid w:val="001114FC"/>
    <w:rsid w:val="0011196E"/>
    <w:rsid w:val="00113F3B"/>
    <w:rsid w:val="00113F5E"/>
    <w:rsid w:val="00115C84"/>
    <w:rsid w:val="00115D58"/>
    <w:rsid w:val="001168A9"/>
    <w:rsid w:val="001172A9"/>
    <w:rsid w:val="00122C83"/>
    <w:rsid w:val="00125114"/>
    <w:rsid w:val="0012535D"/>
    <w:rsid w:val="0012648E"/>
    <w:rsid w:val="00127AC3"/>
    <w:rsid w:val="00127F9A"/>
    <w:rsid w:val="001332E1"/>
    <w:rsid w:val="00133422"/>
    <w:rsid w:val="00134B84"/>
    <w:rsid w:val="001364CA"/>
    <w:rsid w:val="00137557"/>
    <w:rsid w:val="00140EA6"/>
    <w:rsid w:val="001414E0"/>
    <w:rsid w:val="001437E8"/>
    <w:rsid w:val="00143C9A"/>
    <w:rsid w:val="00144E7A"/>
    <w:rsid w:val="00147A8D"/>
    <w:rsid w:val="00147EFB"/>
    <w:rsid w:val="00150884"/>
    <w:rsid w:val="001509C0"/>
    <w:rsid w:val="00150B3A"/>
    <w:rsid w:val="0015138C"/>
    <w:rsid w:val="00151BE6"/>
    <w:rsid w:val="00153D43"/>
    <w:rsid w:val="00155137"/>
    <w:rsid w:val="001566C0"/>
    <w:rsid w:val="00156F99"/>
    <w:rsid w:val="00157CF9"/>
    <w:rsid w:val="00160925"/>
    <w:rsid w:val="0016386D"/>
    <w:rsid w:val="0016492C"/>
    <w:rsid w:val="00165846"/>
    <w:rsid w:val="00166573"/>
    <w:rsid w:val="00166F89"/>
    <w:rsid w:val="001677E4"/>
    <w:rsid w:val="00167C2D"/>
    <w:rsid w:val="00167C9C"/>
    <w:rsid w:val="001723CF"/>
    <w:rsid w:val="00173EB7"/>
    <w:rsid w:val="00173FC5"/>
    <w:rsid w:val="00174124"/>
    <w:rsid w:val="00175600"/>
    <w:rsid w:val="0017569D"/>
    <w:rsid w:val="001767A2"/>
    <w:rsid w:val="00177800"/>
    <w:rsid w:val="00180048"/>
    <w:rsid w:val="00180185"/>
    <w:rsid w:val="001814BA"/>
    <w:rsid w:val="00181B7E"/>
    <w:rsid w:val="00182D2A"/>
    <w:rsid w:val="00184133"/>
    <w:rsid w:val="00184DB1"/>
    <w:rsid w:val="00185902"/>
    <w:rsid w:val="00187D81"/>
    <w:rsid w:val="00187F02"/>
    <w:rsid w:val="001906A5"/>
    <w:rsid w:val="00190FD4"/>
    <w:rsid w:val="00192C39"/>
    <w:rsid w:val="00193F09"/>
    <w:rsid w:val="00194BCB"/>
    <w:rsid w:val="00195DDE"/>
    <w:rsid w:val="00196464"/>
    <w:rsid w:val="0019654D"/>
    <w:rsid w:val="00196BD7"/>
    <w:rsid w:val="00196E9C"/>
    <w:rsid w:val="00197596"/>
    <w:rsid w:val="0019767B"/>
    <w:rsid w:val="001A0D3A"/>
    <w:rsid w:val="001A178B"/>
    <w:rsid w:val="001A2046"/>
    <w:rsid w:val="001A255C"/>
    <w:rsid w:val="001A2F6D"/>
    <w:rsid w:val="001A40C1"/>
    <w:rsid w:val="001A56EF"/>
    <w:rsid w:val="001A6D6C"/>
    <w:rsid w:val="001A73AA"/>
    <w:rsid w:val="001A784C"/>
    <w:rsid w:val="001A7CB1"/>
    <w:rsid w:val="001B070D"/>
    <w:rsid w:val="001B0716"/>
    <w:rsid w:val="001B2728"/>
    <w:rsid w:val="001B2D31"/>
    <w:rsid w:val="001B2DB6"/>
    <w:rsid w:val="001B34FA"/>
    <w:rsid w:val="001B39BC"/>
    <w:rsid w:val="001B442E"/>
    <w:rsid w:val="001B5101"/>
    <w:rsid w:val="001B5D2D"/>
    <w:rsid w:val="001B73AF"/>
    <w:rsid w:val="001C1214"/>
    <w:rsid w:val="001C29A8"/>
    <w:rsid w:val="001C3C77"/>
    <w:rsid w:val="001D0564"/>
    <w:rsid w:val="001D1A96"/>
    <w:rsid w:val="001D2B19"/>
    <w:rsid w:val="001D3282"/>
    <w:rsid w:val="001D3CCF"/>
    <w:rsid w:val="001D4987"/>
    <w:rsid w:val="001D4A5D"/>
    <w:rsid w:val="001D733F"/>
    <w:rsid w:val="001D7450"/>
    <w:rsid w:val="001D7B18"/>
    <w:rsid w:val="001E2132"/>
    <w:rsid w:val="001E22CF"/>
    <w:rsid w:val="001E48E0"/>
    <w:rsid w:val="001E548F"/>
    <w:rsid w:val="001E7F9A"/>
    <w:rsid w:val="001F0678"/>
    <w:rsid w:val="001F0F88"/>
    <w:rsid w:val="001F169F"/>
    <w:rsid w:val="001F35C3"/>
    <w:rsid w:val="001F5252"/>
    <w:rsid w:val="001F5B4C"/>
    <w:rsid w:val="002007E4"/>
    <w:rsid w:val="00202FF2"/>
    <w:rsid w:val="0020404A"/>
    <w:rsid w:val="0020550C"/>
    <w:rsid w:val="0020735E"/>
    <w:rsid w:val="00207967"/>
    <w:rsid w:val="00210877"/>
    <w:rsid w:val="00210953"/>
    <w:rsid w:val="00210B19"/>
    <w:rsid w:val="00210B48"/>
    <w:rsid w:val="00216D6E"/>
    <w:rsid w:val="00216DBE"/>
    <w:rsid w:val="00217E08"/>
    <w:rsid w:val="0022345D"/>
    <w:rsid w:val="00226851"/>
    <w:rsid w:val="002268B6"/>
    <w:rsid w:val="00226CAC"/>
    <w:rsid w:val="00234A53"/>
    <w:rsid w:val="0023585B"/>
    <w:rsid w:val="00237DB9"/>
    <w:rsid w:val="0024394A"/>
    <w:rsid w:val="00246422"/>
    <w:rsid w:val="00246708"/>
    <w:rsid w:val="00246B58"/>
    <w:rsid w:val="002506D1"/>
    <w:rsid w:val="00251812"/>
    <w:rsid w:val="00251A4F"/>
    <w:rsid w:val="0025279C"/>
    <w:rsid w:val="002528D2"/>
    <w:rsid w:val="00254078"/>
    <w:rsid w:val="00254585"/>
    <w:rsid w:val="00254600"/>
    <w:rsid w:val="00255CD3"/>
    <w:rsid w:val="00255F17"/>
    <w:rsid w:val="00256F48"/>
    <w:rsid w:val="00260126"/>
    <w:rsid w:val="002602E0"/>
    <w:rsid w:val="0026059B"/>
    <w:rsid w:val="00261E0B"/>
    <w:rsid w:val="0026474E"/>
    <w:rsid w:val="00264B71"/>
    <w:rsid w:val="002653CF"/>
    <w:rsid w:val="00265FC8"/>
    <w:rsid w:val="00266079"/>
    <w:rsid w:val="00271B6C"/>
    <w:rsid w:val="00271F57"/>
    <w:rsid w:val="0027275E"/>
    <w:rsid w:val="00273C6D"/>
    <w:rsid w:val="00274DE5"/>
    <w:rsid w:val="00275007"/>
    <w:rsid w:val="00275DA4"/>
    <w:rsid w:val="00276631"/>
    <w:rsid w:val="002769E3"/>
    <w:rsid w:val="00276D04"/>
    <w:rsid w:val="0027797E"/>
    <w:rsid w:val="00280114"/>
    <w:rsid w:val="00282330"/>
    <w:rsid w:val="00284450"/>
    <w:rsid w:val="00284FE5"/>
    <w:rsid w:val="00285807"/>
    <w:rsid w:val="0028587A"/>
    <w:rsid w:val="00285F8A"/>
    <w:rsid w:val="00286FC3"/>
    <w:rsid w:val="00287FE3"/>
    <w:rsid w:val="0029091F"/>
    <w:rsid w:val="00291AC1"/>
    <w:rsid w:val="00293266"/>
    <w:rsid w:val="002933F5"/>
    <w:rsid w:val="00293B5C"/>
    <w:rsid w:val="00293E7F"/>
    <w:rsid w:val="002941B3"/>
    <w:rsid w:val="002948BF"/>
    <w:rsid w:val="00295360"/>
    <w:rsid w:val="00295397"/>
    <w:rsid w:val="002966A1"/>
    <w:rsid w:val="00296C25"/>
    <w:rsid w:val="002972A3"/>
    <w:rsid w:val="002A08E3"/>
    <w:rsid w:val="002A23BA"/>
    <w:rsid w:val="002A5D90"/>
    <w:rsid w:val="002A6EB0"/>
    <w:rsid w:val="002B02B1"/>
    <w:rsid w:val="002B142F"/>
    <w:rsid w:val="002B14AC"/>
    <w:rsid w:val="002B457F"/>
    <w:rsid w:val="002B4964"/>
    <w:rsid w:val="002B5AE6"/>
    <w:rsid w:val="002B67E2"/>
    <w:rsid w:val="002C001D"/>
    <w:rsid w:val="002C121C"/>
    <w:rsid w:val="002C176B"/>
    <w:rsid w:val="002C18E0"/>
    <w:rsid w:val="002C25D5"/>
    <w:rsid w:val="002C26D1"/>
    <w:rsid w:val="002C354E"/>
    <w:rsid w:val="002C5A89"/>
    <w:rsid w:val="002C6F9F"/>
    <w:rsid w:val="002D069C"/>
    <w:rsid w:val="002D099E"/>
    <w:rsid w:val="002D2103"/>
    <w:rsid w:val="002D2B3B"/>
    <w:rsid w:val="002D41C7"/>
    <w:rsid w:val="002D597C"/>
    <w:rsid w:val="002D5D35"/>
    <w:rsid w:val="002E4A41"/>
    <w:rsid w:val="002E5E4B"/>
    <w:rsid w:val="002E656D"/>
    <w:rsid w:val="002E712A"/>
    <w:rsid w:val="002F066B"/>
    <w:rsid w:val="002F14F9"/>
    <w:rsid w:val="002F220D"/>
    <w:rsid w:val="002F2B74"/>
    <w:rsid w:val="002F393A"/>
    <w:rsid w:val="002F5A7D"/>
    <w:rsid w:val="002F5BE0"/>
    <w:rsid w:val="002F5E57"/>
    <w:rsid w:val="002F5F80"/>
    <w:rsid w:val="003000C8"/>
    <w:rsid w:val="00301D92"/>
    <w:rsid w:val="0030358D"/>
    <w:rsid w:val="00303A94"/>
    <w:rsid w:val="00303EE0"/>
    <w:rsid w:val="003049D2"/>
    <w:rsid w:val="00304AA0"/>
    <w:rsid w:val="00304E6D"/>
    <w:rsid w:val="0030507D"/>
    <w:rsid w:val="00305A63"/>
    <w:rsid w:val="0031017F"/>
    <w:rsid w:val="0031157B"/>
    <w:rsid w:val="0031234B"/>
    <w:rsid w:val="00312FBC"/>
    <w:rsid w:val="0031375E"/>
    <w:rsid w:val="00314E7E"/>
    <w:rsid w:val="00315767"/>
    <w:rsid w:val="00316E9E"/>
    <w:rsid w:val="0031730F"/>
    <w:rsid w:val="00317D8C"/>
    <w:rsid w:val="0032174B"/>
    <w:rsid w:val="003221E6"/>
    <w:rsid w:val="0032290C"/>
    <w:rsid w:val="00322A54"/>
    <w:rsid w:val="0032461D"/>
    <w:rsid w:val="00325141"/>
    <w:rsid w:val="003261FA"/>
    <w:rsid w:val="003262A1"/>
    <w:rsid w:val="00326589"/>
    <w:rsid w:val="00326DF0"/>
    <w:rsid w:val="00327166"/>
    <w:rsid w:val="00327649"/>
    <w:rsid w:val="003301A5"/>
    <w:rsid w:val="003311CE"/>
    <w:rsid w:val="00331682"/>
    <w:rsid w:val="00331967"/>
    <w:rsid w:val="0033236C"/>
    <w:rsid w:val="00332962"/>
    <w:rsid w:val="00332AA4"/>
    <w:rsid w:val="00332B95"/>
    <w:rsid w:val="00335546"/>
    <w:rsid w:val="00335B01"/>
    <w:rsid w:val="0033629B"/>
    <w:rsid w:val="00336B26"/>
    <w:rsid w:val="00337E29"/>
    <w:rsid w:val="00341CD1"/>
    <w:rsid w:val="003420FE"/>
    <w:rsid w:val="00343B31"/>
    <w:rsid w:val="003448A0"/>
    <w:rsid w:val="00344929"/>
    <w:rsid w:val="003456B4"/>
    <w:rsid w:val="0034783A"/>
    <w:rsid w:val="0035017B"/>
    <w:rsid w:val="00351757"/>
    <w:rsid w:val="003522CE"/>
    <w:rsid w:val="00352415"/>
    <w:rsid w:val="003530E4"/>
    <w:rsid w:val="00354966"/>
    <w:rsid w:val="00355323"/>
    <w:rsid w:val="00356615"/>
    <w:rsid w:val="00357BBD"/>
    <w:rsid w:val="0036020A"/>
    <w:rsid w:val="00360B1D"/>
    <w:rsid w:val="00361475"/>
    <w:rsid w:val="00361E37"/>
    <w:rsid w:val="003626E8"/>
    <w:rsid w:val="00363FE5"/>
    <w:rsid w:val="00365C30"/>
    <w:rsid w:val="00366938"/>
    <w:rsid w:val="00371B81"/>
    <w:rsid w:val="00374225"/>
    <w:rsid w:val="00375C27"/>
    <w:rsid w:val="0037631D"/>
    <w:rsid w:val="003775CF"/>
    <w:rsid w:val="00377B41"/>
    <w:rsid w:val="00377BCC"/>
    <w:rsid w:val="00377D06"/>
    <w:rsid w:val="003806D4"/>
    <w:rsid w:val="003814F4"/>
    <w:rsid w:val="00381859"/>
    <w:rsid w:val="00385D5A"/>
    <w:rsid w:val="003903F7"/>
    <w:rsid w:val="00390E13"/>
    <w:rsid w:val="00394DCA"/>
    <w:rsid w:val="00395C55"/>
    <w:rsid w:val="00395DB3"/>
    <w:rsid w:val="00397E91"/>
    <w:rsid w:val="003A09B8"/>
    <w:rsid w:val="003A1C0D"/>
    <w:rsid w:val="003A20A6"/>
    <w:rsid w:val="003A418D"/>
    <w:rsid w:val="003A50D3"/>
    <w:rsid w:val="003B0ABE"/>
    <w:rsid w:val="003B17AC"/>
    <w:rsid w:val="003B1B28"/>
    <w:rsid w:val="003B3D96"/>
    <w:rsid w:val="003B43BA"/>
    <w:rsid w:val="003B4657"/>
    <w:rsid w:val="003B72B0"/>
    <w:rsid w:val="003B7684"/>
    <w:rsid w:val="003B78F1"/>
    <w:rsid w:val="003B7FD7"/>
    <w:rsid w:val="003C07CD"/>
    <w:rsid w:val="003C1324"/>
    <w:rsid w:val="003C1545"/>
    <w:rsid w:val="003C2A38"/>
    <w:rsid w:val="003C356B"/>
    <w:rsid w:val="003C476F"/>
    <w:rsid w:val="003C7091"/>
    <w:rsid w:val="003C739C"/>
    <w:rsid w:val="003C7D68"/>
    <w:rsid w:val="003D4164"/>
    <w:rsid w:val="003D5D67"/>
    <w:rsid w:val="003D762D"/>
    <w:rsid w:val="003E1676"/>
    <w:rsid w:val="003E28BC"/>
    <w:rsid w:val="003E2CBB"/>
    <w:rsid w:val="003E2FBB"/>
    <w:rsid w:val="003E4441"/>
    <w:rsid w:val="003E460C"/>
    <w:rsid w:val="003E469D"/>
    <w:rsid w:val="003E4B4A"/>
    <w:rsid w:val="003E528F"/>
    <w:rsid w:val="003E6750"/>
    <w:rsid w:val="003F0D73"/>
    <w:rsid w:val="003F2FD6"/>
    <w:rsid w:val="003F3862"/>
    <w:rsid w:val="003F57CF"/>
    <w:rsid w:val="003F6029"/>
    <w:rsid w:val="003F6FFA"/>
    <w:rsid w:val="00401A7C"/>
    <w:rsid w:val="004020F0"/>
    <w:rsid w:val="00402415"/>
    <w:rsid w:val="00402948"/>
    <w:rsid w:val="00402F94"/>
    <w:rsid w:val="00404263"/>
    <w:rsid w:val="0040442F"/>
    <w:rsid w:val="00404C08"/>
    <w:rsid w:val="004051C8"/>
    <w:rsid w:val="00406275"/>
    <w:rsid w:val="00406A31"/>
    <w:rsid w:val="004073FB"/>
    <w:rsid w:val="0040775A"/>
    <w:rsid w:val="00410043"/>
    <w:rsid w:val="004109F4"/>
    <w:rsid w:val="004119D2"/>
    <w:rsid w:val="0041238D"/>
    <w:rsid w:val="004161D5"/>
    <w:rsid w:val="004177D2"/>
    <w:rsid w:val="00417C86"/>
    <w:rsid w:val="00420BC5"/>
    <w:rsid w:val="00421472"/>
    <w:rsid w:val="0042357B"/>
    <w:rsid w:val="004238B2"/>
    <w:rsid w:val="0042538B"/>
    <w:rsid w:val="00426247"/>
    <w:rsid w:val="00427090"/>
    <w:rsid w:val="00427864"/>
    <w:rsid w:val="00430247"/>
    <w:rsid w:val="00430297"/>
    <w:rsid w:val="004318F4"/>
    <w:rsid w:val="00433E2A"/>
    <w:rsid w:val="00434A46"/>
    <w:rsid w:val="00440FA7"/>
    <w:rsid w:val="00441579"/>
    <w:rsid w:val="00441B7E"/>
    <w:rsid w:val="00443FA9"/>
    <w:rsid w:val="00444F10"/>
    <w:rsid w:val="0044616D"/>
    <w:rsid w:val="00446561"/>
    <w:rsid w:val="00450768"/>
    <w:rsid w:val="00450C40"/>
    <w:rsid w:val="00450EE1"/>
    <w:rsid w:val="004516B2"/>
    <w:rsid w:val="00451990"/>
    <w:rsid w:val="00451F29"/>
    <w:rsid w:val="00451F40"/>
    <w:rsid w:val="004520FA"/>
    <w:rsid w:val="00453874"/>
    <w:rsid w:val="00456561"/>
    <w:rsid w:val="0046072A"/>
    <w:rsid w:val="0046084A"/>
    <w:rsid w:val="004617B9"/>
    <w:rsid w:val="00461B96"/>
    <w:rsid w:val="00464A67"/>
    <w:rsid w:val="00465497"/>
    <w:rsid w:val="0046785D"/>
    <w:rsid w:val="00467ADD"/>
    <w:rsid w:val="0047195B"/>
    <w:rsid w:val="00472A37"/>
    <w:rsid w:val="004730B9"/>
    <w:rsid w:val="00474089"/>
    <w:rsid w:val="004749D4"/>
    <w:rsid w:val="0047590F"/>
    <w:rsid w:val="004764CC"/>
    <w:rsid w:val="0047720D"/>
    <w:rsid w:val="00477750"/>
    <w:rsid w:val="00481900"/>
    <w:rsid w:val="00483EE4"/>
    <w:rsid w:val="00485027"/>
    <w:rsid w:val="00485B5E"/>
    <w:rsid w:val="00487A63"/>
    <w:rsid w:val="00490037"/>
    <w:rsid w:val="004900E1"/>
    <w:rsid w:val="00490341"/>
    <w:rsid w:val="0049083F"/>
    <w:rsid w:val="00492DB6"/>
    <w:rsid w:val="0049490F"/>
    <w:rsid w:val="00494C36"/>
    <w:rsid w:val="004958AF"/>
    <w:rsid w:val="00496CAB"/>
    <w:rsid w:val="00497A9C"/>
    <w:rsid w:val="004A2070"/>
    <w:rsid w:val="004A2C0F"/>
    <w:rsid w:val="004A4727"/>
    <w:rsid w:val="004A564D"/>
    <w:rsid w:val="004A673D"/>
    <w:rsid w:val="004A763E"/>
    <w:rsid w:val="004A7B55"/>
    <w:rsid w:val="004B22F0"/>
    <w:rsid w:val="004B290E"/>
    <w:rsid w:val="004B41F7"/>
    <w:rsid w:val="004B4B24"/>
    <w:rsid w:val="004B6B0F"/>
    <w:rsid w:val="004B6BE5"/>
    <w:rsid w:val="004C01E1"/>
    <w:rsid w:val="004C1877"/>
    <w:rsid w:val="004C1E68"/>
    <w:rsid w:val="004C2009"/>
    <w:rsid w:val="004C4A80"/>
    <w:rsid w:val="004C565F"/>
    <w:rsid w:val="004C655B"/>
    <w:rsid w:val="004D0D75"/>
    <w:rsid w:val="004D56F7"/>
    <w:rsid w:val="004D62F0"/>
    <w:rsid w:val="004D78D5"/>
    <w:rsid w:val="004E006E"/>
    <w:rsid w:val="004E060D"/>
    <w:rsid w:val="004E06AE"/>
    <w:rsid w:val="004E1107"/>
    <w:rsid w:val="004E1ABD"/>
    <w:rsid w:val="004E225D"/>
    <w:rsid w:val="004E27D5"/>
    <w:rsid w:val="004E386D"/>
    <w:rsid w:val="004E56CB"/>
    <w:rsid w:val="004E5A82"/>
    <w:rsid w:val="004F0BE6"/>
    <w:rsid w:val="004F11D6"/>
    <w:rsid w:val="004F1DCF"/>
    <w:rsid w:val="004F2255"/>
    <w:rsid w:val="004F27B9"/>
    <w:rsid w:val="004F3ACF"/>
    <w:rsid w:val="004F74B4"/>
    <w:rsid w:val="004F771A"/>
    <w:rsid w:val="004F7779"/>
    <w:rsid w:val="005009BB"/>
    <w:rsid w:val="00500CDD"/>
    <w:rsid w:val="00502115"/>
    <w:rsid w:val="005037CD"/>
    <w:rsid w:val="00504857"/>
    <w:rsid w:val="00504C5B"/>
    <w:rsid w:val="005058D5"/>
    <w:rsid w:val="00505AE2"/>
    <w:rsid w:val="00505C70"/>
    <w:rsid w:val="00506695"/>
    <w:rsid w:val="00506FEF"/>
    <w:rsid w:val="00507851"/>
    <w:rsid w:val="00511A1B"/>
    <w:rsid w:val="0051208D"/>
    <w:rsid w:val="00512407"/>
    <w:rsid w:val="00512A56"/>
    <w:rsid w:val="0051389C"/>
    <w:rsid w:val="0051394D"/>
    <w:rsid w:val="005154FB"/>
    <w:rsid w:val="00523685"/>
    <w:rsid w:val="00523A63"/>
    <w:rsid w:val="00524D51"/>
    <w:rsid w:val="00525783"/>
    <w:rsid w:val="005268DE"/>
    <w:rsid w:val="00526B4B"/>
    <w:rsid w:val="005279A6"/>
    <w:rsid w:val="005311D3"/>
    <w:rsid w:val="00531438"/>
    <w:rsid w:val="0053185E"/>
    <w:rsid w:val="00534D32"/>
    <w:rsid w:val="005361BC"/>
    <w:rsid w:val="00536F5B"/>
    <w:rsid w:val="0053763D"/>
    <w:rsid w:val="00537E1F"/>
    <w:rsid w:val="00537E37"/>
    <w:rsid w:val="005409F8"/>
    <w:rsid w:val="00542477"/>
    <w:rsid w:val="00543E3D"/>
    <w:rsid w:val="00543FA0"/>
    <w:rsid w:val="005442A9"/>
    <w:rsid w:val="005446E7"/>
    <w:rsid w:val="005453F2"/>
    <w:rsid w:val="00545C8F"/>
    <w:rsid w:val="00547CBE"/>
    <w:rsid w:val="0055099D"/>
    <w:rsid w:val="00551064"/>
    <w:rsid w:val="00551A0F"/>
    <w:rsid w:val="00553B85"/>
    <w:rsid w:val="00554A9B"/>
    <w:rsid w:val="00554E95"/>
    <w:rsid w:val="00554F40"/>
    <w:rsid w:val="005554EE"/>
    <w:rsid w:val="0056319F"/>
    <w:rsid w:val="005648FB"/>
    <w:rsid w:val="0056493C"/>
    <w:rsid w:val="00567F09"/>
    <w:rsid w:val="0057016C"/>
    <w:rsid w:val="005708A3"/>
    <w:rsid w:val="00571AC2"/>
    <w:rsid w:val="005724C1"/>
    <w:rsid w:val="00572B93"/>
    <w:rsid w:val="005739F9"/>
    <w:rsid w:val="00573F1A"/>
    <w:rsid w:val="00574610"/>
    <w:rsid w:val="00575555"/>
    <w:rsid w:val="00580441"/>
    <w:rsid w:val="00580487"/>
    <w:rsid w:val="00581AA1"/>
    <w:rsid w:val="005827AC"/>
    <w:rsid w:val="00583940"/>
    <w:rsid w:val="00584B7A"/>
    <w:rsid w:val="00587169"/>
    <w:rsid w:val="00587727"/>
    <w:rsid w:val="0059087B"/>
    <w:rsid w:val="00590AC7"/>
    <w:rsid w:val="005935B9"/>
    <w:rsid w:val="005938F9"/>
    <w:rsid w:val="005948A4"/>
    <w:rsid w:val="005949F0"/>
    <w:rsid w:val="00595389"/>
    <w:rsid w:val="00595BA1"/>
    <w:rsid w:val="00595E58"/>
    <w:rsid w:val="005A2D5D"/>
    <w:rsid w:val="005A58B7"/>
    <w:rsid w:val="005A5E41"/>
    <w:rsid w:val="005B0864"/>
    <w:rsid w:val="005B1853"/>
    <w:rsid w:val="005B39AB"/>
    <w:rsid w:val="005B47DF"/>
    <w:rsid w:val="005B4FE6"/>
    <w:rsid w:val="005B50A7"/>
    <w:rsid w:val="005B5A95"/>
    <w:rsid w:val="005B6544"/>
    <w:rsid w:val="005B7E43"/>
    <w:rsid w:val="005C06AB"/>
    <w:rsid w:val="005C1D5D"/>
    <w:rsid w:val="005C2AFC"/>
    <w:rsid w:val="005C2E82"/>
    <w:rsid w:val="005C3BDC"/>
    <w:rsid w:val="005C43E9"/>
    <w:rsid w:val="005C4B40"/>
    <w:rsid w:val="005C73B0"/>
    <w:rsid w:val="005D1BE5"/>
    <w:rsid w:val="005D256A"/>
    <w:rsid w:val="005D27A4"/>
    <w:rsid w:val="005D2B03"/>
    <w:rsid w:val="005D33F1"/>
    <w:rsid w:val="005D3EE0"/>
    <w:rsid w:val="005D4F81"/>
    <w:rsid w:val="005D6014"/>
    <w:rsid w:val="005D6DA0"/>
    <w:rsid w:val="005E0763"/>
    <w:rsid w:val="005E0A70"/>
    <w:rsid w:val="005E4616"/>
    <w:rsid w:val="005E5005"/>
    <w:rsid w:val="005E6844"/>
    <w:rsid w:val="005E6EB9"/>
    <w:rsid w:val="005E74F5"/>
    <w:rsid w:val="005E7BC5"/>
    <w:rsid w:val="005F2B0B"/>
    <w:rsid w:val="005F2C1A"/>
    <w:rsid w:val="005F317A"/>
    <w:rsid w:val="005F419E"/>
    <w:rsid w:val="005F4ED7"/>
    <w:rsid w:val="005F56C1"/>
    <w:rsid w:val="005F59B0"/>
    <w:rsid w:val="005F5A42"/>
    <w:rsid w:val="005F7D0E"/>
    <w:rsid w:val="005F7D4E"/>
    <w:rsid w:val="0060433C"/>
    <w:rsid w:val="00605D2E"/>
    <w:rsid w:val="00607154"/>
    <w:rsid w:val="0061038F"/>
    <w:rsid w:val="00611522"/>
    <w:rsid w:val="0061166F"/>
    <w:rsid w:val="00611FD5"/>
    <w:rsid w:val="00612208"/>
    <w:rsid w:val="00613895"/>
    <w:rsid w:val="006145C8"/>
    <w:rsid w:val="0061500D"/>
    <w:rsid w:val="006151D3"/>
    <w:rsid w:val="00615A87"/>
    <w:rsid w:val="00615BF9"/>
    <w:rsid w:val="0061750E"/>
    <w:rsid w:val="00620FA2"/>
    <w:rsid w:val="00622316"/>
    <w:rsid w:val="0062257F"/>
    <w:rsid w:val="00623CE6"/>
    <w:rsid w:val="006241CB"/>
    <w:rsid w:val="00624620"/>
    <w:rsid w:val="00626CEF"/>
    <w:rsid w:val="00626E4B"/>
    <w:rsid w:val="006272D3"/>
    <w:rsid w:val="00630AC5"/>
    <w:rsid w:val="00630F95"/>
    <w:rsid w:val="006310CA"/>
    <w:rsid w:val="006345EB"/>
    <w:rsid w:val="00635CD5"/>
    <w:rsid w:val="00636043"/>
    <w:rsid w:val="00637766"/>
    <w:rsid w:val="00637885"/>
    <w:rsid w:val="006428C9"/>
    <w:rsid w:val="00642980"/>
    <w:rsid w:val="00642B89"/>
    <w:rsid w:val="006438D6"/>
    <w:rsid w:val="00645EAC"/>
    <w:rsid w:val="00646448"/>
    <w:rsid w:val="00646580"/>
    <w:rsid w:val="006476D1"/>
    <w:rsid w:val="006505A0"/>
    <w:rsid w:val="00650B06"/>
    <w:rsid w:val="00650E4C"/>
    <w:rsid w:val="00652828"/>
    <w:rsid w:val="00653424"/>
    <w:rsid w:val="00654164"/>
    <w:rsid w:val="006541E2"/>
    <w:rsid w:val="006553B1"/>
    <w:rsid w:val="00656807"/>
    <w:rsid w:val="006570E3"/>
    <w:rsid w:val="00660E3D"/>
    <w:rsid w:val="00661F1C"/>
    <w:rsid w:val="00663991"/>
    <w:rsid w:val="0066464F"/>
    <w:rsid w:val="00665731"/>
    <w:rsid w:val="006658BB"/>
    <w:rsid w:val="00665A3D"/>
    <w:rsid w:val="00667BE3"/>
    <w:rsid w:val="00670D4D"/>
    <w:rsid w:val="00672D78"/>
    <w:rsid w:val="0067386C"/>
    <w:rsid w:val="00673F08"/>
    <w:rsid w:val="0067406B"/>
    <w:rsid w:val="006745E5"/>
    <w:rsid w:val="0067470B"/>
    <w:rsid w:val="00674B21"/>
    <w:rsid w:val="00675128"/>
    <w:rsid w:val="006756AA"/>
    <w:rsid w:val="00676151"/>
    <w:rsid w:val="006765EB"/>
    <w:rsid w:val="00684C05"/>
    <w:rsid w:val="00684CAC"/>
    <w:rsid w:val="00685E25"/>
    <w:rsid w:val="00686EF2"/>
    <w:rsid w:val="0068774F"/>
    <w:rsid w:val="00687F87"/>
    <w:rsid w:val="00692403"/>
    <w:rsid w:val="0069327C"/>
    <w:rsid w:val="00694D77"/>
    <w:rsid w:val="00695862"/>
    <w:rsid w:val="006A047B"/>
    <w:rsid w:val="006A2724"/>
    <w:rsid w:val="006A39FB"/>
    <w:rsid w:val="006A4371"/>
    <w:rsid w:val="006A5172"/>
    <w:rsid w:val="006A52EA"/>
    <w:rsid w:val="006B00ED"/>
    <w:rsid w:val="006B04D9"/>
    <w:rsid w:val="006B091D"/>
    <w:rsid w:val="006B0A56"/>
    <w:rsid w:val="006B0B6F"/>
    <w:rsid w:val="006B2A37"/>
    <w:rsid w:val="006B4FCC"/>
    <w:rsid w:val="006B57C9"/>
    <w:rsid w:val="006C01C3"/>
    <w:rsid w:val="006C0454"/>
    <w:rsid w:val="006C0482"/>
    <w:rsid w:val="006C0D5B"/>
    <w:rsid w:val="006C1297"/>
    <w:rsid w:val="006C5116"/>
    <w:rsid w:val="006C51C3"/>
    <w:rsid w:val="006C5C13"/>
    <w:rsid w:val="006C773E"/>
    <w:rsid w:val="006C7CB6"/>
    <w:rsid w:val="006D199D"/>
    <w:rsid w:val="006D20DA"/>
    <w:rsid w:val="006D3133"/>
    <w:rsid w:val="006D323D"/>
    <w:rsid w:val="006D3603"/>
    <w:rsid w:val="006D4A7C"/>
    <w:rsid w:val="006D5C74"/>
    <w:rsid w:val="006D734A"/>
    <w:rsid w:val="006E0A1A"/>
    <w:rsid w:val="006E0E39"/>
    <w:rsid w:val="006E2285"/>
    <w:rsid w:val="006E304D"/>
    <w:rsid w:val="006E55B8"/>
    <w:rsid w:val="006F13D0"/>
    <w:rsid w:val="00706877"/>
    <w:rsid w:val="00706B39"/>
    <w:rsid w:val="0071062D"/>
    <w:rsid w:val="00710F76"/>
    <w:rsid w:val="007126F4"/>
    <w:rsid w:val="00714075"/>
    <w:rsid w:val="00715BFC"/>
    <w:rsid w:val="0071629B"/>
    <w:rsid w:val="00720630"/>
    <w:rsid w:val="007207E1"/>
    <w:rsid w:val="00720C22"/>
    <w:rsid w:val="00720EFB"/>
    <w:rsid w:val="00721BA1"/>
    <w:rsid w:val="00722AFD"/>
    <w:rsid w:val="00724681"/>
    <w:rsid w:val="007260DC"/>
    <w:rsid w:val="00730F8B"/>
    <w:rsid w:val="007321FF"/>
    <w:rsid w:val="00735D61"/>
    <w:rsid w:val="00735F1C"/>
    <w:rsid w:val="007361EA"/>
    <w:rsid w:val="007374E7"/>
    <w:rsid w:val="00737B9D"/>
    <w:rsid w:val="00737EC9"/>
    <w:rsid w:val="00741711"/>
    <w:rsid w:val="0074209E"/>
    <w:rsid w:val="007425C6"/>
    <w:rsid w:val="007430EC"/>
    <w:rsid w:val="007439CA"/>
    <w:rsid w:val="007446D7"/>
    <w:rsid w:val="0074524A"/>
    <w:rsid w:val="007464AD"/>
    <w:rsid w:val="00747102"/>
    <w:rsid w:val="00752255"/>
    <w:rsid w:val="0075530A"/>
    <w:rsid w:val="00755B0D"/>
    <w:rsid w:val="00761B12"/>
    <w:rsid w:val="00764A91"/>
    <w:rsid w:val="00765CFB"/>
    <w:rsid w:val="00766EE0"/>
    <w:rsid w:val="00767051"/>
    <w:rsid w:val="007671DA"/>
    <w:rsid w:val="00767256"/>
    <w:rsid w:val="00767814"/>
    <w:rsid w:val="00767845"/>
    <w:rsid w:val="007702AA"/>
    <w:rsid w:val="0077055B"/>
    <w:rsid w:val="0077264B"/>
    <w:rsid w:val="00774419"/>
    <w:rsid w:val="00776C29"/>
    <w:rsid w:val="00777763"/>
    <w:rsid w:val="00780EAF"/>
    <w:rsid w:val="00780FA1"/>
    <w:rsid w:val="00785E46"/>
    <w:rsid w:val="007860AA"/>
    <w:rsid w:val="007866F5"/>
    <w:rsid w:val="00786C49"/>
    <w:rsid w:val="00786D3A"/>
    <w:rsid w:val="0078742A"/>
    <w:rsid w:val="00792D27"/>
    <w:rsid w:val="0079399B"/>
    <w:rsid w:val="00794CCB"/>
    <w:rsid w:val="0079620E"/>
    <w:rsid w:val="00797507"/>
    <w:rsid w:val="007A0560"/>
    <w:rsid w:val="007A1864"/>
    <w:rsid w:val="007A2A16"/>
    <w:rsid w:val="007A4002"/>
    <w:rsid w:val="007A4CEC"/>
    <w:rsid w:val="007A5850"/>
    <w:rsid w:val="007A64C6"/>
    <w:rsid w:val="007A76FE"/>
    <w:rsid w:val="007B0BE7"/>
    <w:rsid w:val="007B2567"/>
    <w:rsid w:val="007B25B6"/>
    <w:rsid w:val="007B2892"/>
    <w:rsid w:val="007B2D43"/>
    <w:rsid w:val="007B2E05"/>
    <w:rsid w:val="007B512D"/>
    <w:rsid w:val="007B7BFA"/>
    <w:rsid w:val="007B7D2C"/>
    <w:rsid w:val="007B7F8C"/>
    <w:rsid w:val="007C0792"/>
    <w:rsid w:val="007C133D"/>
    <w:rsid w:val="007C20FA"/>
    <w:rsid w:val="007C266C"/>
    <w:rsid w:val="007C29AF"/>
    <w:rsid w:val="007C364F"/>
    <w:rsid w:val="007C3797"/>
    <w:rsid w:val="007C3B21"/>
    <w:rsid w:val="007C42B8"/>
    <w:rsid w:val="007C45EB"/>
    <w:rsid w:val="007C525F"/>
    <w:rsid w:val="007C5389"/>
    <w:rsid w:val="007C5FEA"/>
    <w:rsid w:val="007C61A9"/>
    <w:rsid w:val="007C6896"/>
    <w:rsid w:val="007C73EC"/>
    <w:rsid w:val="007C79FC"/>
    <w:rsid w:val="007D0C3E"/>
    <w:rsid w:val="007D1A4B"/>
    <w:rsid w:val="007D237B"/>
    <w:rsid w:val="007D3926"/>
    <w:rsid w:val="007D686B"/>
    <w:rsid w:val="007E125A"/>
    <w:rsid w:val="007E1DC6"/>
    <w:rsid w:val="007E2107"/>
    <w:rsid w:val="007E260B"/>
    <w:rsid w:val="007E29F3"/>
    <w:rsid w:val="007E4391"/>
    <w:rsid w:val="007E5216"/>
    <w:rsid w:val="007E5B1B"/>
    <w:rsid w:val="007F05C0"/>
    <w:rsid w:val="007F10E8"/>
    <w:rsid w:val="007F1FA3"/>
    <w:rsid w:val="007F263F"/>
    <w:rsid w:val="007F3424"/>
    <w:rsid w:val="007F36CB"/>
    <w:rsid w:val="007F3A8E"/>
    <w:rsid w:val="007F4919"/>
    <w:rsid w:val="007F4ADF"/>
    <w:rsid w:val="007F6AEE"/>
    <w:rsid w:val="00800154"/>
    <w:rsid w:val="00800882"/>
    <w:rsid w:val="00802030"/>
    <w:rsid w:val="00802584"/>
    <w:rsid w:val="00804E00"/>
    <w:rsid w:val="00807B17"/>
    <w:rsid w:val="00810521"/>
    <w:rsid w:val="00810B06"/>
    <w:rsid w:val="00812323"/>
    <w:rsid w:val="00812618"/>
    <w:rsid w:val="00812A69"/>
    <w:rsid w:val="0081693F"/>
    <w:rsid w:val="00821AD1"/>
    <w:rsid w:val="00822223"/>
    <w:rsid w:val="008225F9"/>
    <w:rsid w:val="00823FBA"/>
    <w:rsid w:val="0082425A"/>
    <w:rsid w:val="00825595"/>
    <w:rsid w:val="008256B4"/>
    <w:rsid w:val="0082589F"/>
    <w:rsid w:val="00825EA8"/>
    <w:rsid w:val="00826544"/>
    <w:rsid w:val="00830E3A"/>
    <w:rsid w:val="00831B46"/>
    <w:rsid w:val="0083349D"/>
    <w:rsid w:val="00834DD9"/>
    <w:rsid w:val="008355E6"/>
    <w:rsid w:val="00835981"/>
    <w:rsid w:val="00837824"/>
    <w:rsid w:val="00837D4D"/>
    <w:rsid w:val="00840B21"/>
    <w:rsid w:val="00841914"/>
    <w:rsid w:val="00841964"/>
    <w:rsid w:val="0084263C"/>
    <w:rsid w:val="00842A78"/>
    <w:rsid w:val="008434CC"/>
    <w:rsid w:val="008439B8"/>
    <w:rsid w:val="008439BF"/>
    <w:rsid w:val="00844DBB"/>
    <w:rsid w:val="008450FC"/>
    <w:rsid w:val="0084647A"/>
    <w:rsid w:val="008478A5"/>
    <w:rsid w:val="008511F3"/>
    <w:rsid w:val="00855402"/>
    <w:rsid w:val="00857549"/>
    <w:rsid w:val="00857FCF"/>
    <w:rsid w:val="00860720"/>
    <w:rsid w:val="008614F5"/>
    <w:rsid w:val="00861C07"/>
    <w:rsid w:val="008625A9"/>
    <w:rsid w:val="0086396F"/>
    <w:rsid w:val="00863C82"/>
    <w:rsid w:val="00864F8A"/>
    <w:rsid w:val="0086548C"/>
    <w:rsid w:val="0086622A"/>
    <w:rsid w:val="00867A0E"/>
    <w:rsid w:val="00873A8C"/>
    <w:rsid w:val="00875529"/>
    <w:rsid w:val="00875CCB"/>
    <w:rsid w:val="008763BA"/>
    <w:rsid w:val="00877648"/>
    <w:rsid w:val="008800F1"/>
    <w:rsid w:val="008808DC"/>
    <w:rsid w:val="00880FEF"/>
    <w:rsid w:val="00883A24"/>
    <w:rsid w:val="00883A88"/>
    <w:rsid w:val="00884B07"/>
    <w:rsid w:val="008859B9"/>
    <w:rsid w:val="00885EDA"/>
    <w:rsid w:val="008879A8"/>
    <w:rsid w:val="00887D34"/>
    <w:rsid w:val="00890ADC"/>
    <w:rsid w:val="00891AC9"/>
    <w:rsid w:val="00892423"/>
    <w:rsid w:val="008A08C8"/>
    <w:rsid w:val="008A0AD0"/>
    <w:rsid w:val="008A0EDF"/>
    <w:rsid w:val="008A2540"/>
    <w:rsid w:val="008A2C76"/>
    <w:rsid w:val="008A4BEE"/>
    <w:rsid w:val="008A4FC1"/>
    <w:rsid w:val="008A519E"/>
    <w:rsid w:val="008B213E"/>
    <w:rsid w:val="008B2908"/>
    <w:rsid w:val="008B335D"/>
    <w:rsid w:val="008B3832"/>
    <w:rsid w:val="008B3B9B"/>
    <w:rsid w:val="008B454E"/>
    <w:rsid w:val="008B4818"/>
    <w:rsid w:val="008B4B97"/>
    <w:rsid w:val="008B4BD5"/>
    <w:rsid w:val="008B5209"/>
    <w:rsid w:val="008B5B76"/>
    <w:rsid w:val="008B5EAB"/>
    <w:rsid w:val="008B6744"/>
    <w:rsid w:val="008B7082"/>
    <w:rsid w:val="008B74AE"/>
    <w:rsid w:val="008C174A"/>
    <w:rsid w:val="008C1790"/>
    <w:rsid w:val="008C2BC9"/>
    <w:rsid w:val="008C300F"/>
    <w:rsid w:val="008C3550"/>
    <w:rsid w:val="008C39DE"/>
    <w:rsid w:val="008C5035"/>
    <w:rsid w:val="008D033F"/>
    <w:rsid w:val="008D0B1C"/>
    <w:rsid w:val="008D2D9D"/>
    <w:rsid w:val="008D33FF"/>
    <w:rsid w:val="008D4331"/>
    <w:rsid w:val="008D5254"/>
    <w:rsid w:val="008D6D39"/>
    <w:rsid w:val="008D7DC0"/>
    <w:rsid w:val="008E12BB"/>
    <w:rsid w:val="008E2AFE"/>
    <w:rsid w:val="008E40F6"/>
    <w:rsid w:val="008E4D08"/>
    <w:rsid w:val="008E55C6"/>
    <w:rsid w:val="008E6898"/>
    <w:rsid w:val="008F0C4F"/>
    <w:rsid w:val="008F198B"/>
    <w:rsid w:val="008F308A"/>
    <w:rsid w:val="008F5C85"/>
    <w:rsid w:val="008F6136"/>
    <w:rsid w:val="008F7468"/>
    <w:rsid w:val="008F7FCE"/>
    <w:rsid w:val="009000C4"/>
    <w:rsid w:val="0090077D"/>
    <w:rsid w:val="00900CA1"/>
    <w:rsid w:val="00902558"/>
    <w:rsid w:val="00902A9C"/>
    <w:rsid w:val="00902AEF"/>
    <w:rsid w:val="009035C7"/>
    <w:rsid w:val="00905B57"/>
    <w:rsid w:val="00905CC2"/>
    <w:rsid w:val="00911B39"/>
    <w:rsid w:val="009135C0"/>
    <w:rsid w:val="00913C11"/>
    <w:rsid w:val="00914C2C"/>
    <w:rsid w:val="00921B7A"/>
    <w:rsid w:val="00925C93"/>
    <w:rsid w:val="00925F9E"/>
    <w:rsid w:val="00927E8C"/>
    <w:rsid w:val="00930660"/>
    <w:rsid w:val="00933F14"/>
    <w:rsid w:val="00933F5F"/>
    <w:rsid w:val="00935521"/>
    <w:rsid w:val="0093624A"/>
    <w:rsid w:val="009371A4"/>
    <w:rsid w:val="00937EAA"/>
    <w:rsid w:val="00942D2A"/>
    <w:rsid w:val="009441BC"/>
    <w:rsid w:val="009449CE"/>
    <w:rsid w:val="00944F8A"/>
    <w:rsid w:val="00946375"/>
    <w:rsid w:val="0095079B"/>
    <w:rsid w:val="00951339"/>
    <w:rsid w:val="00954C3A"/>
    <w:rsid w:val="00955E58"/>
    <w:rsid w:val="00956194"/>
    <w:rsid w:val="00956456"/>
    <w:rsid w:val="00956EAF"/>
    <w:rsid w:val="00960763"/>
    <w:rsid w:val="009613EE"/>
    <w:rsid w:val="0096204D"/>
    <w:rsid w:val="00962081"/>
    <w:rsid w:val="009629E1"/>
    <w:rsid w:val="00962E4A"/>
    <w:rsid w:val="00963113"/>
    <w:rsid w:val="00963162"/>
    <w:rsid w:val="0096413C"/>
    <w:rsid w:val="009642C2"/>
    <w:rsid w:val="009644A4"/>
    <w:rsid w:val="00965510"/>
    <w:rsid w:val="00965853"/>
    <w:rsid w:val="009664E3"/>
    <w:rsid w:val="00966CEF"/>
    <w:rsid w:val="00967ACA"/>
    <w:rsid w:val="009720D3"/>
    <w:rsid w:val="00972954"/>
    <w:rsid w:val="009739EA"/>
    <w:rsid w:val="00974A3C"/>
    <w:rsid w:val="009758B5"/>
    <w:rsid w:val="00975D5F"/>
    <w:rsid w:val="009765C1"/>
    <w:rsid w:val="009766D3"/>
    <w:rsid w:val="00980F00"/>
    <w:rsid w:val="0098241D"/>
    <w:rsid w:val="00983958"/>
    <w:rsid w:val="0098403C"/>
    <w:rsid w:val="00986A60"/>
    <w:rsid w:val="0099049D"/>
    <w:rsid w:val="009904B2"/>
    <w:rsid w:val="009905AC"/>
    <w:rsid w:val="0099066D"/>
    <w:rsid w:val="00991571"/>
    <w:rsid w:val="009925DB"/>
    <w:rsid w:val="0099398D"/>
    <w:rsid w:val="00993A38"/>
    <w:rsid w:val="00995AA1"/>
    <w:rsid w:val="0099644C"/>
    <w:rsid w:val="00997540"/>
    <w:rsid w:val="009978E8"/>
    <w:rsid w:val="009979C5"/>
    <w:rsid w:val="00997BB8"/>
    <w:rsid w:val="009A012A"/>
    <w:rsid w:val="009A04F1"/>
    <w:rsid w:val="009A0FC4"/>
    <w:rsid w:val="009A21C6"/>
    <w:rsid w:val="009A2EE9"/>
    <w:rsid w:val="009A30D3"/>
    <w:rsid w:val="009A3E4D"/>
    <w:rsid w:val="009A49F3"/>
    <w:rsid w:val="009A4DC7"/>
    <w:rsid w:val="009A6025"/>
    <w:rsid w:val="009A7583"/>
    <w:rsid w:val="009B05AE"/>
    <w:rsid w:val="009B11D7"/>
    <w:rsid w:val="009B29FA"/>
    <w:rsid w:val="009B3589"/>
    <w:rsid w:val="009B3A1E"/>
    <w:rsid w:val="009B3C30"/>
    <w:rsid w:val="009B4C54"/>
    <w:rsid w:val="009B5254"/>
    <w:rsid w:val="009B7A04"/>
    <w:rsid w:val="009B7F9C"/>
    <w:rsid w:val="009C039A"/>
    <w:rsid w:val="009C0830"/>
    <w:rsid w:val="009C0E31"/>
    <w:rsid w:val="009C1C8B"/>
    <w:rsid w:val="009C281C"/>
    <w:rsid w:val="009C2AEB"/>
    <w:rsid w:val="009C2D3C"/>
    <w:rsid w:val="009C3578"/>
    <w:rsid w:val="009C5618"/>
    <w:rsid w:val="009C5AB7"/>
    <w:rsid w:val="009C5D41"/>
    <w:rsid w:val="009C6EA2"/>
    <w:rsid w:val="009C71B1"/>
    <w:rsid w:val="009D0D80"/>
    <w:rsid w:val="009D17B0"/>
    <w:rsid w:val="009D1B3E"/>
    <w:rsid w:val="009D22EC"/>
    <w:rsid w:val="009D24C8"/>
    <w:rsid w:val="009D2EC7"/>
    <w:rsid w:val="009D3863"/>
    <w:rsid w:val="009D4525"/>
    <w:rsid w:val="009D4DD7"/>
    <w:rsid w:val="009D50C5"/>
    <w:rsid w:val="009D5E4E"/>
    <w:rsid w:val="009D64E7"/>
    <w:rsid w:val="009E0483"/>
    <w:rsid w:val="009E168E"/>
    <w:rsid w:val="009E1F3E"/>
    <w:rsid w:val="009E4BE0"/>
    <w:rsid w:val="009E4DA0"/>
    <w:rsid w:val="009E5186"/>
    <w:rsid w:val="009E5A77"/>
    <w:rsid w:val="009E5E05"/>
    <w:rsid w:val="009E61FE"/>
    <w:rsid w:val="009E6384"/>
    <w:rsid w:val="009E66F9"/>
    <w:rsid w:val="009E71D3"/>
    <w:rsid w:val="009E7721"/>
    <w:rsid w:val="009E7B1B"/>
    <w:rsid w:val="009E7D31"/>
    <w:rsid w:val="009F06BB"/>
    <w:rsid w:val="009F0AE9"/>
    <w:rsid w:val="009F3AE2"/>
    <w:rsid w:val="009F773C"/>
    <w:rsid w:val="00A0294E"/>
    <w:rsid w:val="00A03353"/>
    <w:rsid w:val="00A06BB2"/>
    <w:rsid w:val="00A07304"/>
    <w:rsid w:val="00A07E28"/>
    <w:rsid w:val="00A101E8"/>
    <w:rsid w:val="00A10283"/>
    <w:rsid w:val="00A10DDF"/>
    <w:rsid w:val="00A11BB8"/>
    <w:rsid w:val="00A12991"/>
    <w:rsid w:val="00A13871"/>
    <w:rsid w:val="00A21244"/>
    <w:rsid w:val="00A23317"/>
    <w:rsid w:val="00A23AC5"/>
    <w:rsid w:val="00A23DF4"/>
    <w:rsid w:val="00A24394"/>
    <w:rsid w:val="00A246E7"/>
    <w:rsid w:val="00A248A2"/>
    <w:rsid w:val="00A2603D"/>
    <w:rsid w:val="00A277C3"/>
    <w:rsid w:val="00A305D6"/>
    <w:rsid w:val="00A31121"/>
    <w:rsid w:val="00A315D2"/>
    <w:rsid w:val="00A329BC"/>
    <w:rsid w:val="00A32CA5"/>
    <w:rsid w:val="00A332B1"/>
    <w:rsid w:val="00A3342A"/>
    <w:rsid w:val="00A33BAA"/>
    <w:rsid w:val="00A33E0E"/>
    <w:rsid w:val="00A373BB"/>
    <w:rsid w:val="00A37412"/>
    <w:rsid w:val="00A37899"/>
    <w:rsid w:val="00A40426"/>
    <w:rsid w:val="00A40B10"/>
    <w:rsid w:val="00A40B3D"/>
    <w:rsid w:val="00A40C29"/>
    <w:rsid w:val="00A4690C"/>
    <w:rsid w:val="00A5126C"/>
    <w:rsid w:val="00A53215"/>
    <w:rsid w:val="00A53BFD"/>
    <w:rsid w:val="00A53CEA"/>
    <w:rsid w:val="00A54499"/>
    <w:rsid w:val="00A55388"/>
    <w:rsid w:val="00A56943"/>
    <w:rsid w:val="00A56AE4"/>
    <w:rsid w:val="00A57D2C"/>
    <w:rsid w:val="00A60DC0"/>
    <w:rsid w:val="00A61864"/>
    <w:rsid w:val="00A623B1"/>
    <w:rsid w:val="00A6366D"/>
    <w:rsid w:val="00A63FAB"/>
    <w:rsid w:val="00A65F48"/>
    <w:rsid w:val="00A675CC"/>
    <w:rsid w:val="00A67BF1"/>
    <w:rsid w:val="00A70720"/>
    <w:rsid w:val="00A7106D"/>
    <w:rsid w:val="00A71EA5"/>
    <w:rsid w:val="00A72519"/>
    <w:rsid w:val="00A728A6"/>
    <w:rsid w:val="00A731F4"/>
    <w:rsid w:val="00A744B1"/>
    <w:rsid w:val="00A761EF"/>
    <w:rsid w:val="00A7683B"/>
    <w:rsid w:val="00A8042A"/>
    <w:rsid w:val="00A80FBB"/>
    <w:rsid w:val="00A82C54"/>
    <w:rsid w:val="00A83C06"/>
    <w:rsid w:val="00A853DF"/>
    <w:rsid w:val="00A85B00"/>
    <w:rsid w:val="00A85E13"/>
    <w:rsid w:val="00A86509"/>
    <w:rsid w:val="00A865E3"/>
    <w:rsid w:val="00A87232"/>
    <w:rsid w:val="00A913C3"/>
    <w:rsid w:val="00A913C7"/>
    <w:rsid w:val="00A92675"/>
    <w:rsid w:val="00A93048"/>
    <w:rsid w:val="00A940A6"/>
    <w:rsid w:val="00A9434B"/>
    <w:rsid w:val="00A94A1B"/>
    <w:rsid w:val="00A95F89"/>
    <w:rsid w:val="00A97265"/>
    <w:rsid w:val="00AA1AE1"/>
    <w:rsid w:val="00AA2752"/>
    <w:rsid w:val="00AA4368"/>
    <w:rsid w:val="00AA4BF7"/>
    <w:rsid w:val="00AA7479"/>
    <w:rsid w:val="00AB1AC7"/>
    <w:rsid w:val="00AB1AE6"/>
    <w:rsid w:val="00AB26D3"/>
    <w:rsid w:val="00AB61CF"/>
    <w:rsid w:val="00AB62BD"/>
    <w:rsid w:val="00AB749F"/>
    <w:rsid w:val="00AC0E12"/>
    <w:rsid w:val="00AC19EC"/>
    <w:rsid w:val="00AC3354"/>
    <w:rsid w:val="00AC53A5"/>
    <w:rsid w:val="00AC7D6B"/>
    <w:rsid w:val="00AD01AE"/>
    <w:rsid w:val="00AD1654"/>
    <w:rsid w:val="00AD303F"/>
    <w:rsid w:val="00AD429B"/>
    <w:rsid w:val="00AD6DF8"/>
    <w:rsid w:val="00AE1E4E"/>
    <w:rsid w:val="00AE2284"/>
    <w:rsid w:val="00AE2D2B"/>
    <w:rsid w:val="00AE3BE6"/>
    <w:rsid w:val="00AE40FB"/>
    <w:rsid w:val="00AE442B"/>
    <w:rsid w:val="00AE60ED"/>
    <w:rsid w:val="00AE713F"/>
    <w:rsid w:val="00AF11B5"/>
    <w:rsid w:val="00AF11EA"/>
    <w:rsid w:val="00AF1FD9"/>
    <w:rsid w:val="00AF2C07"/>
    <w:rsid w:val="00AF2D60"/>
    <w:rsid w:val="00AF69EE"/>
    <w:rsid w:val="00B0065B"/>
    <w:rsid w:val="00B01323"/>
    <w:rsid w:val="00B015D3"/>
    <w:rsid w:val="00B02108"/>
    <w:rsid w:val="00B03331"/>
    <w:rsid w:val="00B038A7"/>
    <w:rsid w:val="00B04339"/>
    <w:rsid w:val="00B05564"/>
    <w:rsid w:val="00B05BAA"/>
    <w:rsid w:val="00B06D28"/>
    <w:rsid w:val="00B071F3"/>
    <w:rsid w:val="00B10183"/>
    <w:rsid w:val="00B10DEC"/>
    <w:rsid w:val="00B12807"/>
    <w:rsid w:val="00B15C74"/>
    <w:rsid w:val="00B17113"/>
    <w:rsid w:val="00B22C36"/>
    <w:rsid w:val="00B22D3E"/>
    <w:rsid w:val="00B24010"/>
    <w:rsid w:val="00B262FA"/>
    <w:rsid w:val="00B26403"/>
    <w:rsid w:val="00B26E47"/>
    <w:rsid w:val="00B31D28"/>
    <w:rsid w:val="00B341E7"/>
    <w:rsid w:val="00B344CB"/>
    <w:rsid w:val="00B36264"/>
    <w:rsid w:val="00B364DF"/>
    <w:rsid w:val="00B36A43"/>
    <w:rsid w:val="00B371FA"/>
    <w:rsid w:val="00B40843"/>
    <w:rsid w:val="00B40E84"/>
    <w:rsid w:val="00B40EE7"/>
    <w:rsid w:val="00B41D38"/>
    <w:rsid w:val="00B44022"/>
    <w:rsid w:val="00B45331"/>
    <w:rsid w:val="00B45E06"/>
    <w:rsid w:val="00B46A29"/>
    <w:rsid w:val="00B46FD9"/>
    <w:rsid w:val="00B505A2"/>
    <w:rsid w:val="00B5202A"/>
    <w:rsid w:val="00B52633"/>
    <w:rsid w:val="00B539B2"/>
    <w:rsid w:val="00B53B72"/>
    <w:rsid w:val="00B53FE1"/>
    <w:rsid w:val="00B5407A"/>
    <w:rsid w:val="00B56037"/>
    <w:rsid w:val="00B6014C"/>
    <w:rsid w:val="00B612EB"/>
    <w:rsid w:val="00B62801"/>
    <w:rsid w:val="00B63F3E"/>
    <w:rsid w:val="00B6470E"/>
    <w:rsid w:val="00B66E8D"/>
    <w:rsid w:val="00B676B5"/>
    <w:rsid w:val="00B7048C"/>
    <w:rsid w:val="00B70AE7"/>
    <w:rsid w:val="00B71679"/>
    <w:rsid w:val="00B73FA3"/>
    <w:rsid w:val="00B74372"/>
    <w:rsid w:val="00B748E9"/>
    <w:rsid w:val="00B74D01"/>
    <w:rsid w:val="00B764AE"/>
    <w:rsid w:val="00B827E7"/>
    <w:rsid w:val="00B85DE7"/>
    <w:rsid w:val="00B85F00"/>
    <w:rsid w:val="00B85FE1"/>
    <w:rsid w:val="00B864CF"/>
    <w:rsid w:val="00B87729"/>
    <w:rsid w:val="00B87769"/>
    <w:rsid w:val="00B87AC5"/>
    <w:rsid w:val="00B9057F"/>
    <w:rsid w:val="00B907A3"/>
    <w:rsid w:val="00B91882"/>
    <w:rsid w:val="00B93E32"/>
    <w:rsid w:val="00B94724"/>
    <w:rsid w:val="00B94C47"/>
    <w:rsid w:val="00B9764F"/>
    <w:rsid w:val="00BA042E"/>
    <w:rsid w:val="00BA1A33"/>
    <w:rsid w:val="00BA1AC9"/>
    <w:rsid w:val="00BA266B"/>
    <w:rsid w:val="00BA2A18"/>
    <w:rsid w:val="00BA314C"/>
    <w:rsid w:val="00BA3DE4"/>
    <w:rsid w:val="00BA41E0"/>
    <w:rsid w:val="00BA5396"/>
    <w:rsid w:val="00BA704B"/>
    <w:rsid w:val="00BA7868"/>
    <w:rsid w:val="00BB0F19"/>
    <w:rsid w:val="00BB1E51"/>
    <w:rsid w:val="00BB36F6"/>
    <w:rsid w:val="00BB5B06"/>
    <w:rsid w:val="00BB6232"/>
    <w:rsid w:val="00BB6E90"/>
    <w:rsid w:val="00BB6EEE"/>
    <w:rsid w:val="00BC060A"/>
    <w:rsid w:val="00BC07BA"/>
    <w:rsid w:val="00BC16E8"/>
    <w:rsid w:val="00BC1AE0"/>
    <w:rsid w:val="00BC1E30"/>
    <w:rsid w:val="00BC51CB"/>
    <w:rsid w:val="00BC598F"/>
    <w:rsid w:val="00BC7033"/>
    <w:rsid w:val="00BD196A"/>
    <w:rsid w:val="00BD37FB"/>
    <w:rsid w:val="00BD3F93"/>
    <w:rsid w:val="00BD4D37"/>
    <w:rsid w:val="00BD5E95"/>
    <w:rsid w:val="00BD7231"/>
    <w:rsid w:val="00BD7CC2"/>
    <w:rsid w:val="00BE018A"/>
    <w:rsid w:val="00BE0F3F"/>
    <w:rsid w:val="00BE1E38"/>
    <w:rsid w:val="00BE2F35"/>
    <w:rsid w:val="00BE3DA3"/>
    <w:rsid w:val="00BE44F4"/>
    <w:rsid w:val="00BE577B"/>
    <w:rsid w:val="00BE57EC"/>
    <w:rsid w:val="00BE601C"/>
    <w:rsid w:val="00BE642C"/>
    <w:rsid w:val="00BE7198"/>
    <w:rsid w:val="00BE7832"/>
    <w:rsid w:val="00BE7B33"/>
    <w:rsid w:val="00BF0982"/>
    <w:rsid w:val="00BF0AB3"/>
    <w:rsid w:val="00BF0CBF"/>
    <w:rsid w:val="00BF1D53"/>
    <w:rsid w:val="00BF4593"/>
    <w:rsid w:val="00BF4AE5"/>
    <w:rsid w:val="00BF504A"/>
    <w:rsid w:val="00BF5A88"/>
    <w:rsid w:val="00BF650E"/>
    <w:rsid w:val="00BF6881"/>
    <w:rsid w:val="00BF70D4"/>
    <w:rsid w:val="00C00B59"/>
    <w:rsid w:val="00C037E8"/>
    <w:rsid w:val="00C039A9"/>
    <w:rsid w:val="00C04275"/>
    <w:rsid w:val="00C04732"/>
    <w:rsid w:val="00C0493F"/>
    <w:rsid w:val="00C0515A"/>
    <w:rsid w:val="00C068AC"/>
    <w:rsid w:val="00C06BA7"/>
    <w:rsid w:val="00C07012"/>
    <w:rsid w:val="00C0721C"/>
    <w:rsid w:val="00C105C7"/>
    <w:rsid w:val="00C10FE7"/>
    <w:rsid w:val="00C11DDB"/>
    <w:rsid w:val="00C13A04"/>
    <w:rsid w:val="00C1623D"/>
    <w:rsid w:val="00C169DD"/>
    <w:rsid w:val="00C16BC0"/>
    <w:rsid w:val="00C16EAF"/>
    <w:rsid w:val="00C17760"/>
    <w:rsid w:val="00C210F0"/>
    <w:rsid w:val="00C22C5F"/>
    <w:rsid w:val="00C24827"/>
    <w:rsid w:val="00C2501B"/>
    <w:rsid w:val="00C253DE"/>
    <w:rsid w:val="00C25B00"/>
    <w:rsid w:val="00C25F54"/>
    <w:rsid w:val="00C26A10"/>
    <w:rsid w:val="00C2756B"/>
    <w:rsid w:val="00C31B21"/>
    <w:rsid w:val="00C324A5"/>
    <w:rsid w:val="00C32F34"/>
    <w:rsid w:val="00C33181"/>
    <w:rsid w:val="00C33FA3"/>
    <w:rsid w:val="00C3483F"/>
    <w:rsid w:val="00C35C34"/>
    <w:rsid w:val="00C360B4"/>
    <w:rsid w:val="00C36393"/>
    <w:rsid w:val="00C450B5"/>
    <w:rsid w:val="00C45CDB"/>
    <w:rsid w:val="00C46521"/>
    <w:rsid w:val="00C47BBE"/>
    <w:rsid w:val="00C50483"/>
    <w:rsid w:val="00C50692"/>
    <w:rsid w:val="00C50821"/>
    <w:rsid w:val="00C508FC"/>
    <w:rsid w:val="00C50904"/>
    <w:rsid w:val="00C51341"/>
    <w:rsid w:val="00C51921"/>
    <w:rsid w:val="00C51CFD"/>
    <w:rsid w:val="00C521FC"/>
    <w:rsid w:val="00C53C46"/>
    <w:rsid w:val="00C53D00"/>
    <w:rsid w:val="00C54222"/>
    <w:rsid w:val="00C548C7"/>
    <w:rsid w:val="00C55088"/>
    <w:rsid w:val="00C555FE"/>
    <w:rsid w:val="00C60F2A"/>
    <w:rsid w:val="00C6163E"/>
    <w:rsid w:val="00C61FE6"/>
    <w:rsid w:val="00C638D5"/>
    <w:rsid w:val="00C643F2"/>
    <w:rsid w:val="00C65F96"/>
    <w:rsid w:val="00C66142"/>
    <w:rsid w:val="00C6639A"/>
    <w:rsid w:val="00C67BE1"/>
    <w:rsid w:val="00C71946"/>
    <w:rsid w:val="00C73144"/>
    <w:rsid w:val="00C73A5E"/>
    <w:rsid w:val="00C74626"/>
    <w:rsid w:val="00C75B9D"/>
    <w:rsid w:val="00C75BF1"/>
    <w:rsid w:val="00C7647C"/>
    <w:rsid w:val="00C76C79"/>
    <w:rsid w:val="00C77D38"/>
    <w:rsid w:val="00C81655"/>
    <w:rsid w:val="00C82883"/>
    <w:rsid w:val="00C8458C"/>
    <w:rsid w:val="00C852E9"/>
    <w:rsid w:val="00C853BA"/>
    <w:rsid w:val="00C868E4"/>
    <w:rsid w:val="00C86DE4"/>
    <w:rsid w:val="00C86F5F"/>
    <w:rsid w:val="00C91069"/>
    <w:rsid w:val="00C92D00"/>
    <w:rsid w:val="00C9303C"/>
    <w:rsid w:val="00C9422B"/>
    <w:rsid w:val="00C943C4"/>
    <w:rsid w:val="00C94D8B"/>
    <w:rsid w:val="00C96E5F"/>
    <w:rsid w:val="00C97415"/>
    <w:rsid w:val="00C975F4"/>
    <w:rsid w:val="00C97AC8"/>
    <w:rsid w:val="00C97B78"/>
    <w:rsid w:val="00C97DD1"/>
    <w:rsid w:val="00C97ED9"/>
    <w:rsid w:val="00CA060D"/>
    <w:rsid w:val="00CA1E3E"/>
    <w:rsid w:val="00CA26B8"/>
    <w:rsid w:val="00CA5045"/>
    <w:rsid w:val="00CA65E8"/>
    <w:rsid w:val="00CA73E1"/>
    <w:rsid w:val="00CB04D8"/>
    <w:rsid w:val="00CB1914"/>
    <w:rsid w:val="00CB1998"/>
    <w:rsid w:val="00CB1F96"/>
    <w:rsid w:val="00CB2245"/>
    <w:rsid w:val="00CB3B8C"/>
    <w:rsid w:val="00CB3F4B"/>
    <w:rsid w:val="00CB6DC1"/>
    <w:rsid w:val="00CB7A4C"/>
    <w:rsid w:val="00CC0A04"/>
    <w:rsid w:val="00CC1A79"/>
    <w:rsid w:val="00CC2589"/>
    <w:rsid w:val="00CC533F"/>
    <w:rsid w:val="00CC534A"/>
    <w:rsid w:val="00CC79C0"/>
    <w:rsid w:val="00CC7E01"/>
    <w:rsid w:val="00CD0367"/>
    <w:rsid w:val="00CD1FAD"/>
    <w:rsid w:val="00CD22DC"/>
    <w:rsid w:val="00CD4E56"/>
    <w:rsid w:val="00CD5668"/>
    <w:rsid w:val="00CD7401"/>
    <w:rsid w:val="00CE1D32"/>
    <w:rsid w:val="00CE3019"/>
    <w:rsid w:val="00CE38F2"/>
    <w:rsid w:val="00CE42D3"/>
    <w:rsid w:val="00CE4DB8"/>
    <w:rsid w:val="00CE6DEA"/>
    <w:rsid w:val="00CE6FED"/>
    <w:rsid w:val="00CE7E25"/>
    <w:rsid w:val="00CE7E4C"/>
    <w:rsid w:val="00CF03ED"/>
    <w:rsid w:val="00CF4297"/>
    <w:rsid w:val="00CF45FD"/>
    <w:rsid w:val="00CF518C"/>
    <w:rsid w:val="00CF5551"/>
    <w:rsid w:val="00CF79CF"/>
    <w:rsid w:val="00CF7EC2"/>
    <w:rsid w:val="00D011EC"/>
    <w:rsid w:val="00D02173"/>
    <w:rsid w:val="00D02D7A"/>
    <w:rsid w:val="00D04791"/>
    <w:rsid w:val="00D077E6"/>
    <w:rsid w:val="00D11B15"/>
    <w:rsid w:val="00D1326B"/>
    <w:rsid w:val="00D133A4"/>
    <w:rsid w:val="00D1347A"/>
    <w:rsid w:val="00D16D8A"/>
    <w:rsid w:val="00D17C43"/>
    <w:rsid w:val="00D2001E"/>
    <w:rsid w:val="00D203B4"/>
    <w:rsid w:val="00D2160D"/>
    <w:rsid w:val="00D21A01"/>
    <w:rsid w:val="00D22B07"/>
    <w:rsid w:val="00D23427"/>
    <w:rsid w:val="00D246F3"/>
    <w:rsid w:val="00D260F3"/>
    <w:rsid w:val="00D26CB4"/>
    <w:rsid w:val="00D27F58"/>
    <w:rsid w:val="00D306DA"/>
    <w:rsid w:val="00D314C2"/>
    <w:rsid w:val="00D3156E"/>
    <w:rsid w:val="00D336FD"/>
    <w:rsid w:val="00D34C84"/>
    <w:rsid w:val="00D36DF5"/>
    <w:rsid w:val="00D378ED"/>
    <w:rsid w:val="00D41395"/>
    <w:rsid w:val="00D425CD"/>
    <w:rsid w:val="00D427EC"/>
    <w:rsid w:val="00D42C1C"/>
    <w:rsid w:val="00D42E9E"/>
    <w:rsid w:val="00D45821"/>
    <w:rsid w:val="00D45CB4"/>
    <w:rsid w:val="00D47009"/>
    <w:rsid w:val="00D51AE6"/>
    <w:rsid w:val="00D52FC8"/>
    <w:rsid w:val="00D530BE"/>
    <w:rsid w:val="00D55592"/>
    <w:rsid w:val="00D5659A"/>
    <w:rsid w:val="00D56903"/>
    <w:rsid w:val="00D569C2"/>
    <w:rsid w:val="00D56C7F"/>
    <w:rsid w:val="00D61285"/>
    <w:rsid w:val="00D613C7"/>
    <w:rsid w:val="00D6394A"/>
    <w:rsid w:val="00D63E64"/>
    <w:rsid w:val="00D648FD"/>
    <w:rsid w:val="00D6535C"/>
    <w:rsid w:val="00D65797"/>
    <w:rsid w:val="00D65E54"/>
    <w:rsid w:val="00D7229A"/>
    <w:rsid w:val="00D7252D"/>
    <w:rsid w:val="00D73041"/>
    <w:rsid w:val="00D73A59"/>
    <w:rsid w:val="00D75B9E"/>
    <w:rsid w:val="00D7631B"/>
    <w:rsid w:val="00D76A35"/>
    <w:rsid w:val="00D826DA"/>
    <w:rsid w:val="00D82F87"/>
    <w:rsid w:val="00D842A7"/>
    <w:rsid w:val="00D84C7D"/>
    <w:rsid w:val="00D85AB2"/>
    <w:rsid w:val="00D85F5E"/>
    <w:rsid w:val="00D9122A"/>
    <w:rsid w:val="00D917E9"/>
    <w:rsid w:val="00D9339F"/>
    <w:rsid w:val="00D94C8F"/>
    <w:rsid w:val="00D97854"/>
    <w:rsid w:val="00D97DBC"/>
    <w:rsid w:val="00DA16AC"/>
    <w:rsid w:val="00DA20C4"/>
    <w:rsid w:val="00DA385F"/>
    <w:rsid w:val="00DA58C9"/>
    <w:rsid w:val="00DA5B5F"/>
    <w:rsid w:val="00DA5F13"/>
    <w:rsid w:val="00DA601D"/>
    <w:rsid w:val="00DA6C05"/>
    <w:rsid w:val="00DA6D98"/>
    <w:rsid w:val="00DB09C7"/>
    <w:rsid w:val="00DB0CF9"/>
    <w:rsid w:val="00DB2A6F"/>
    <w:rsid w:val="00DB2D86"/>
    <w:rsid w:val="00DB398E"/>
    <w:rsid w:val="00DB3AB3"/>
    <w:rsid w:val="00DB47DF"/>
    <w:rsid w:val="00DB5C26"/>
    <w:rsid w:val="00DB66F2"/>
    <w:rsid w:val="00DB6FD1"/>
    <w:rsid w:val="00DB70EE"/>
    <w:rsid w:val="00DB79F4"/>
    <w:rsid w:val="00DB7D25"/>
    <w:rsid w:val="00DC0FAB"/>
    <w:rsid w:val="00DC23EE"/>
    <w:rsid w:val="00DC245E"/>
    <w:rsid w:val="00DC317F"/>
    <w:rsid w:val="00DC465F"/>
    <w:rsid w:val="00DC6766"/>
    <w:rsid w:val="00DC6BED"/>
    <w:rsid w:val="00DC6ED3"/>
    <w:rsid w:val="00DC6F2D"/>
    <w:rsid w:val="00DC7606"/>
    <w:rsid w:val="00DD0432"/>
    <w:rsid w:val="00DD08B7"/>
    <w:rsid w:val="00DD091D"/>
    <w:rsid w:val="00DD11C1"/>
    <w:rsid w:val="00DD1393"/>
    <w:rsid w:val="00DD1655"/>
    <w:rsid w:val="00DD1BF5"/>
    <w:rsid w:val="00DD2643"/>
    <w:rsid w:val="00DD2C84"/>
    <w:rsid w:val="00DD4523"/>
    <w:rsid w:val="00DD642C"/>
    <w:rsid w:val="00DD736D"/>
    <w:rsid w:val="00DD7559"/>
    <w:rsid w:val="00DE0834"/>
    <w:rsid w:val="00DE0F10"/>
    <w:rsid w:val="00DE15D5"/>
    <w:rsid w:val="00DE1D4A"/>
    <w:rsid w:val="00DE34C1"/>
    <w:rsid w:val="00DE4E5A"/>
    <w:rsid w:val="00DE6027"/>
    <w:rsid w:val="00DF0B15"/>
    <w:rsid w:val="00DF1476"/>
    <w:rsid w:val="00DF4E5A"/>
    <w:rsid w:val="00DF51F1"/>
    <w:rsid w:val="00DF53AA"/>
    <w:rsid w:val="00DF549D"/>
    <w:rsid w:val="00DF7E7B"/>
    <w:rsid w:val="00E00C2E"/>
    <w:rsid w:val="00E00FA3"/>
    <w:rsid w:val="00E0160A"/>
    <w:rsid w:val="00E01EE0"/>
    <w:rsid w:val="00E04B80"/>
    <w:rsid w:val="00E0541C"/>
    <w:rsid w:val="00E066EC"/>
    <w:rsid w:val="00E13660"/>
    <w:rsid w:val="00E1375C"/>
    <w:rsid w:val="00E14FD4"/>
    <w:rsid w:val="00E151BD"/>
    <w:rsid w:val="00E2038A"/>
    <w:rsid w:val="00E20A46"/>
    <w:rsid w:val="00E22282"/>
    <w:rsid w:val="00E22936"/>
    <w:rsid w:val="00E22E82"/>
    <w:rsid w:val="00E230A6"/>
    <w:rsid w:val="00E24211"/>
    <w:rsid w:val="00E25089"/>
    <w:rsid w:val="00E252B8"/>
    <w:rsid w:val="00E252CD"/>
    <w:rsid w:val="00E265C8"/>
    <w:rsid w:val="00E26C42"/>
    <w:rsid w:val="00E3214F"/>
    <w:rsid w:val="00E32BBD"/>
    <w:rsid w:val="00E351A5"/>
    <w:rsid w:val="00E378BD"/>
    <w:rsid w:val="00E4009F"/>
    <w:rsid w:val="00E410EF"/>
    <w:rsid w:val="00E43C19"/>
    <w:rsid w:val="00E4401F"/>
    <w:rsid w:val="00E46779"/>
    <w:rsid w:val="00E46EE8"/>
    <w:rsid w:val="00E47D83"/>
    <w:rsid w:val="00E505B5"/>
    <w:rsid w:val="00E51141"/>
    <w:rsid w:val="00E51AFC"/>
    <w:rsid w:val="00E51C72"/>
    <w:rsid w:val="00E5259F"/>
    <w:rsid w:val="00E525B2"/>
    <w:rsid w:val="00E5358A"/>
    <w:rsid w:val="00E5485C"/>
    <w:rsid w:val="00E56260"/>
    <w:rsid w:val="00E564C8"/>
    <w:rsid w:val="00E57A45"/>
    <w:rsid w:val="00E60334"/>
    <w:rsid w:val="00E61387"/>
    <w:rsid w:val="00E62FAA"/>
    <w:rsid w:val="00E63349"/>
    <w:rsid w:val="00E6576D"/>
    <w:rsid w:val="00E678D7"/>
    <w:rsid w:val="00E67E2D"/>
    <w:rsid w:val="00E7129A"/>
    <w:rsid w:val="00E734F9"/>
    <w:rsid w:val="00E74C94"/>
    <w:rsid w:val="00E75FC6"/>
    <w:rsid w:val="00E76350"/>
    <w:rsid w:val="00E76821"/>
    <w:rsid w:val="00E768BC"/>
    <w:rsid w:val="00E774CF"/>
    <w:rsid w:val="00E77842"/>
    <w:rsid w:val="00E836FA"/>
    <w:rsid w:val="00E84233"/>
    <w:rsid w:val="00E86307"/>
    <w:rsid w:val="00E87281"/>
    <w:rsid w:val="00E923CE"/>
    <w:rsid w:val="00E935F0"/>
    <w:rsid w:val="00E95917"/>
    <w:rsid w:val="00E96FE4"/>
    <w:rsid w:val="00E97023"/>
    <w:rsid w:val="00E971EA"/>
    <w:rsid w:val="00EA01CB"/>
    <w:rsid w:val="00EA28C9"/>
    <w:rsid w:val="00EA42F7"/>
    <w:rsid w:val="00EA5F54"/>
    <w:rsid w:val="00EA6752"/>
    <w:rsid w:val="00EB063F"/>
    <w:rsid w:val="00EB2897"/>
    <w:rsid w:val="00EB3CB9"/>
    <w:rsid w:val="00EB4147"/>
    <w:rsid w:val="00EB5B4B"/>
    <w:rsid w:val="00EB6AA6"/>
    <w:rsid w:val="00EB7824"/>
    <w:rsid w:val="00EC1C6B"/>
    <w:rsid w:val="00EC5D98"/>
    <w:rsid w:val="00EC7F6B"/>
    <w:rsid w:val="00ED1684"/>
    <w:rsid w:val="00ED1D98"/>
    <w:rsid w:val="00ED444E"/>
    <w:rsid w:val="00ED58F2"/>
    <w:rsid w:val="00ED5DF3"/>
    <w:rsid w:val="00ED6140"/>
    <w:rsid w:val="00ED68F1"/>
    <w:rsid w:val="00EE0304"/>
    <w:rsid w:val="00EE0E3E"/>
    <w:rsid w:val="00EE1E6F"/>
    <w:rsid w:val="00EE2425"/>
    <w:rsid w:val="00EE24E2"/>
    <w:rsid w:val="00EE2A87"/>
    <w:rsid w:val="00EE31B3"/>
    <w:rsid w:val="00EE48EB"/>
    <w:rsid w:val="00EE4EAE"/>
    <w:rsid w:val="00EE5A17"/>
    <w:rsid w:val="00EE6A4F"/>
    <w:rsid w:val="00EF1795"/>
    <w:rsid w:val="00EF5D3A"/>
    <w:rsid w:val="00EF7FDE"/>
    <w:rsid w:val="00F0001D"/>
    <w:rsid w:val="00F00A4C"/>
    <w:rsid w:val="00F01FE4"/>
    <w:rsid w:val="00F03186"/>
    <w:rsid w:val="00F10DEC"/>
    <w:rsid w:val="00F1218D"/>
    <w:rsid w:val="00F15F08"/>
    <w:rsid w:val="00F16153"/>
    <w:rsid w:val="00F167EB"/>
    <w:rsid w:val="00F21916"/>
    <w:rsid w:val="00F22904"/>
    <w:rsid w:val="00F22974"/>
    <w:rsid w:val="00F22F12"/>
    <w:rsid w:val="00F2373F"/>
    <w:rsid w:val="00F25B03"/>
    <w:rsid w:val="00F30931"/>
    <w:rsid w:val="00F30CEA"/>
    <w:rsid w:val="00F31B6A"/>
    <w:rsid w:val="00F31EDC"/>
    <w:rsid w:val="00F320EA"/>
    <w:rsid w:val="00F32579"/>
    <w:rsid w:val="00F3386C"/>
    <w:rsid w:val="00F33BF4"/>
    <w:rsid w:val="00F34334"/>
    <w:rsid w:val="00F350D7"/>
    <w:rsid w:val="00F36AE9"/>
    <w:rsid w:val="00F37ABC"/>
    <w:rsid w:val="00F41271"/>
    <w:rsid w:val="00F416E7"/>
    <w:rsid w:val="00F44304"/>
    <w:rsid w:val="00F46DCD"/>
    <w:rsid w:val="00F47B55"/>
    <w:rsid w:val="00F47ECF"/>
    <w:rsid w:val="00F503E8"/>
    <w:rsid w:val="00F50DFC"/>
    <w:rsid w:val="00F52E68"/>
    <w:rsid w:val="00F52F40"/>
    <w:rsid w:val="00F53717"/>
    <w:rsid w:val="00F54497"/>
    <w:rsid w:val="00F54B19"/>
    <w:rsid w:val="00F54E9D"/>
    <w:rsid w:val="00F54F27"/>
    <w:rsid w:val="00F56A5D"/>
    <w:rsid w:val="00F60A6A"/>
    <w:rsid w:val="00F62864"/>
    <w:rsid w:val="00F63E3C"/>
    <w:rsid w:val="00F646DC"/>
    <w:rsid w:val="00F64C0B"/>
    <w:rsid w:val="00F64F72"/>
    <w:rsid w:val="00F65135"/>
    <w:rsid w:val="00F657A6"/>
    <w:rsid w:val="00F66C67"/>
    <w:rsid w:val="00F673EC"/>
    <w:rsid w:val="00F73893"/>
    <w:rsid w:val="00F76129"/>
    <w:rsid w:val="00F769D3"/>
    <w:rsid w:val="00F81095"/>
    <w:rsid w:val="00F82F74"/>
    <w:rsid w:val="00F8317F"/>
    <w:rsid w:val="00F83547"/>
    <w:rsid w:val="00F84E05"/>
    <w:rsid w:val="00F85721"/>
    <w:rsid w:val="00F857BC"/>
    <w:rsid w:val="00F93DDC"/>
    <w:rsid w:val="00F93FAD"/>
    <w:rsid w:val="00F94561"/>
    <w:rsid w:val="00FA2912"/>
    <w:rsid w:val="00FA2EF2"/>
    <w:rsid w:val="00FA33A4"/>
    <w:rsid w:val="00FA6122"/>
    <w:rsid w:val="00FA7A57"/>
    <w:rsid w:val="00FB06B5"/>
    <w:rsid w:val="00FB23B7"/>
    <w:rsid w:val="00FB24B3"/>
    <w:rsid w:val="00FB24D8"/>
    <w:rsid w:val="00FB32E9"/>
    <w:rsid w:val="00FB4338"/>
    <w:rsid w:val="00FB7AF6"/>
    <w:rsid w:val="00FC1863"/>
    <w:rsid w:val="00FC28D6"/>
    <w:rsid w:val="00FC540F"/>
    <w:rsid w:val="00FD03E5"/>
    <w:rsid w:val="00FD4A40"/>
    <w:rsid w:val="00FD5585"/>
    <w:rsid w:val="00FD67EB"/>
    <w:rsid w:val="00FD6F4C"/>
    <w:rsid w:val="00FE03B5"/>
    <w:rsid w:val="00FE03E7"/>
    <w:rsid w:val="00FE1B78"/>
    <w:rsid w:val="00FE2181"/>
    <w:rsid w:val="00FE2EAE"/>
    <w:rsid w:val="00FE3D0F"/>
    <w:rsid w:val="00FE414B"/>
    <w:rsid w:val="00FE5563"/>
    <w:rsid w:val="00FE5F77"/>
    <w:rsid w:val="00FE67EB"/>
    <w:rsid w:val="00FE693C"/>
    <w:rsid w:val="00FE6F0D"/>
    <w:rsid w:val="00FF001E"/>
    <w:rsid w:val="00FF57C4"/>
    <w:rsid w:val="00FF590D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A25E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B0F19"/>
    <w:pPr>
      <w:spacing w:after="120"/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rsid w:val="00685E25"/>
    <w:pPr>
      <w:spacing w:before="240" w:after="180"/>
      <w:outlineLvl w:val="0"/>
    </w:pPr>
    <w:rPr>
      <w:b/>
      <w:smallCaps/>
      <w:spacing w:val="20"/>
      <w:sz w:val="26"/>
    </w:rPr>
  </w:style>
  <w:style w:type="paragraph" w:styleId="Heading2">
    <w:name w:val="heading 2"/>
    <w:basedOn w:val="HeadingBase"/>
    <w:next w:val="BodyText"/>
    <w:qFormat/>
    <w:rsid w:val="009A4DC7"/>
    <w:pPr>
      <w:spacing w:before="180" w:after="140"/>
      <w:outlineLvl w:val="1"/>
    </w:pPr>
    <w:rPr>
      <w:b/>
      <w:smallCaps/>
      <w:spacing w:val="12"/>
      <w:sz w:val="22"/>
    </w:rPr>
  </w:style>
  <w:style w:type="paragraph" w:styleId="Heading3">
    <w:name w:val="heading 3"/>
    <w:basedOn w:val="HeadingBase"/>
    <w:next w:val="BodyText"/>
    <w:qFormat/>
    <w:rsid w:val="00002413"/>
    <w:pPr>
      <w:spacing w:after="120"/>
      <w:outlineLvl w:val="2"/>
    </w:pPr>
    <w:rPr>
      <w:b/>
      <w:i/>
    </w:rPr>
  </w:style>
  <w:style w:type="paragraph" w:styleId="Heading4">
    <w:name w:val="heading 4"/>
    <w:basedOn w:val="HeadingBase"/>
    <w:next w:val="BodyText"/>
    <w:qFormat/>
    <w:rsid w:val="00D336FD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D336FD"/>
    <w:pPr>
      <w:outlineLvl w:val="4"/>
    </w:pPr>
  </w:style>
  <w:style w:type="paragraph" w:styleId="Heading6">
    <w:name w:val="heading 6"/>
    <w:basedOn w:val="HeadingBase"/>
    <w:next w:val="BodyText"/>
    <w:qFormat/>
    <w:rsid w:val="00D336FD"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D336FD"/>
    <w:pPr>
      <w:spacing w:before="220" w:line="240" w:lineRule="atLeast"/>
    </w:pPr>
  </w:style>
  <w:style w:type="paragraph" w:styleId="Salutation">
    <w:name w:val="Salutation"/>
    <w:basedOn w:val="Normal"/>
    <w:next w:val="SubjectLine"/>
    <w:rsid w:val="00D336FD"/>
    <w:pPr>
      <w:spacing w:before="240" w:after="240" w:line="240" w:lineRule="atLeast"/>
      <w:jc w:val="left"/>
    </w:pPr>
  </w:style>
  <w:style w:type="paragraph" w:styleId="BodyText">
    <w:name w:val="Body Text"/>
    <w:basedOn w:val="Normal"/>
    <w:link w:val="BodyTextChar"/>
    <w:rsid w:val="002C25D5"/>
    <w:pPr>
      <w:spacing w:after="60" w:line="240" w:lineRule="atLeast"/>
    </w:pPr>
  </w:style>
  <w:style w:type="paragraph" w:customStyle="1" w:styleId="CcList">
    <w:name w:val="Cc List"/>
    <w:basedOn w:val="Normal"/>
    <w:rsid w:val="00D336FD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rsid w:val="00D336FD"/>
    <w:pPr>
      <w:keepNext/>
      <w:spacing w:before="360" w:line="240" w:lineRule="atLeast"/>
      <w:ind w:left="4565"/>
    </w:pPr>
  </w:style>
  <w:style w:type="paragraph" w:styleId="Signature">
    <w:name w:val="Signature"/>
    <w:basedOn w:val="Normal"/>
    <w:next w:val="SignatureJobTitle"/>
    <w:rsid w:val="00D336FD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rsid w:val="00D336FD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rsid w:val="00D336FD"/>
    <w:pPr>
      <w:spacing w:after="220"/>
      <w:ind w:left="4565"/>
    </w:pPr>
  </w:style>
  <w:style w:type="character" w:styleId="Emphasis">
    <w:name w:val="Emphasis"/>
    <w:qFormat/>
    <w:rsid w:val="00D336FD"/>
    <w:rPr>
      <w:caps/>
      <w:sz w:val="18"/>
    </w:rPr>
  </w:style>
  <w:style w:type="paragraph" w:customStyle="1" w:styleId="Enclosure">
    <w:name w:val="Enclosure"/>
    <w:basedOn w:val="Normal"/>
    <w:next w:val="CcList"/>
    <w:rsid w:val="00D336FD"/>
    <w:pPr>
      <w:keepNext/>
      <w:keepLines/>
      <w:tabs>
        <w:tab w:val="left" w:pos="1080"/>
      </w:tabs>
      <w:spacing w:before="120" w:line="240" w:lineRule="atLeast"/>
      <w:jc w:val="left"/>
    </w:pPr>
  </w:style>
  <w:style w:type="paragraph" w:customStyle="1" w:styleId="HeadingBase">
    <w:name w:val="Heading Base"/>
    <w:basedOn w:val="BodyText"/>
    <w:next w:val="BodyText"/>
    <w:rsid w:val="00D336FD"/>
    <w:pPr>
      <w:keepNext/>
      <w:keepLines/>
      <w:spacing w:after="0"/>
      <w:jc w:val="left"/>
    </w:pPr>
    <w:rPr>
      <w:kern w:val="20"/>
    </w:rPr>
  </w:style>
  <w:style w:type="paragraph" w:customStyle="1" w:styleId="InsideAddress">
    <w:name w:val="Inside Address"/>
    <w:basedOn w:val="Normal"/>
    <w:rsid w:val="00D336FD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D336FD"/>
    <w:pPr>
      <w:spacing w:before="220"/>
      <w:jc w:val="left"/>
    </w:pPr>
  </w:style>
  <w:style w:type="paragraph" w:customStyle="1" w:styleId="MailingInstructions">
    <w:name w:val="Mailing Instructions"/>
    <w:basedOn w:val="Normal"/>
    <w:next w:val="InsideAddressName"/>
    <w:rsid w:val="00D336FD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D336FD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rsid w:val="00D336FD"/>
    <w:pPr>
      <w:keepNext/>
      <w:spacing w:before="240" w:after="240" w:line="240" w:lineRule="atLeast"/>
      <w:jc w:val="left"/>
    </w:pPr>
    <w:rPr>
      <w:i/>
    </w:rPr>
  </w:style>
  <w:style w:type="paragraph" w:customStyle="1" w:styleId="ReturnAddress">
    <w:name w:val="Return Address"/>
    <w:rsid w:val="00D336FD"/>
    <w:pPr>
      <w:framePr w:w="8640" w:h="1008" w:hSpace="187" w:vSpace="187" w:wrap="notBeside" w:vAnchor="page" w:hAnchor="margin" w:xAlign="center" w:yAlign="bottom" w:anchorLock="1"/>
      <w:tabs>
        <w:tab w:val="left" w:pos="2160"/>
      </w:tabs>
      <w:spacing w:after="60"/>
      <w:jc w:val="center"/>
    </w:pPr>
    <w:rPr>
      <w:rFonts w:ascii="Garamond" w:hAnsi="Garamond"/>
      <w:smallCaps/>
      <w:spacing w:val="30"/>
      <w:sz w:val="16"/>
    </w:rPr>
  </w:style>
  <w:style w:type="paragraph" w:customStyle="1" w:styleId="SignatureCompany">
    <w:name w:val="Signature Company"/>
    <w:basedOn w:val="Signature"/>
    <w:next w:val="ReferenceInitials"/>
    <w:rsid w:val="00D336FD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D336FD"/>
    <w:pPr>
      <w:spacing w:before="0"/>
    </w:pPr>
  </w:style>
  <w:style w:type="character" w:customStyle="1" w:styleId="Slogan">
    <w:name w:val="Slogan"/>
    <w:rsid w:val="00D336FD"/>
    <w:rPr>
      <w:i/>
      <w:spacing w:val="70"/>
    </w:rPr>
  </w:style>
  <w:style w:type="paragraph" w:customStyle="1" w:styleId="SubjectLine">
    <w:name w:val="Subject Line"/>
    <w:basedOn w:val="Normal"/>
    <w:next w:val="BodyText"/>
    <w:rsid w:val="00675128"/>
    <w:pPr>
      <w:spacing w:before="120" w:after="180" w:line="240" w:lineRule="atLeast"/>
      <w:ind w:left="360" w:hanging="360"/>
      <w:jc w:val="left"/>
    </w:pPr>
  </w:style>
  <w:style w:type="paragraph" w:styleId="Header">
    <w:name w:val="header"/>
    <w:basedOn w:val="Normal"/>
    <w:link w:val="HeaderChar"/>
    <w:uiPriority w:val="99"/>
    <w:rsid w:val="00D336FD"/>
    <w:pPr>
      <w:tabs>
        <w:tab w:val="center" w:pos="4320"/>
        <w:tab w:val="right" w:pos="8640"/>
      </w:tabs>
    </w:pPr>
  </w:style>
  <w:style w:type="paragraph" w:styleId="List">
    <w:name w:val="List"/>
    <w:basedOn w:val="BodyText"/>
    <w:rsid w:val="00D336FD"/>
    <w:pPr>
      <w:ind w:left="720" w:hanging="360"/>
    </w:pPr>
  </w:style>
  <w:style w:type="paragraph" w:styleId="ListBullet">
    <w:name w:val="List Bullet"/>
    <w:basedOn w:val="List"/>
    <w:rsid w:val="00D336FD"/>
    <w:pPr>
      <w:numPr>
        <w:numId w:val="1"/>
      </w:numPr>
      <w:ind w:right="720"/>
    </w:pPr>
  </w:style>
  <w:style w:type="paragraph" w:styleId="ListNumber">
    <w:name w:val="List Number"/>
    <w:basedOn w:val="List"/>
    <w:rsid w:val="00D336FD"/>
    <w:pPr>
      <w:numPr>
        <w:numId w:val="2"/>
      </w:numPr>
      <w:ind w:right="720"/>
    </w:pPr>
  </w:style>
  <w:style w:type="paragraph" w:styleId="ListNumber2">
    <w:name w:val="List Number 2"/>
    <w:basedOn w:val="Normal"/>
    <w:rsid w:val="00D336FD"/>
    <w:pPr>
      <w:numPr>
        <w:numId w:val="3"/>
      </w:numPr>
      <w:spacing w:after="60"/>
    </w:pPr>
  </w:style>
  <w:style w:type="paragraph" w:styleId="ListBullet2">
    <w:name w:val="List Bullet 2"/>
    <w:basedOn w:val="Normal"/>
    <w:autoRedefine/>
    <w:rsid w:val="00D336FD"/>
    <w:pPr>
      <w:numPr>
        <w:numId w:val="4"/>
      </w:numPr>
      <w:jc w:val="left"/>
    </w:pPr>
  </w:style>
  <w:style w:type="paragraph" w:styleId="Footer">
    <w:name w:val="footer"/>
    <w:basedOn w:val="Normal"/>
    <w:link w:val="FooterChar"/>
    <w:uiPriority w:val="99"/>
    <w:rsid w:val="00EB6A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6AA6"/>
    <w:rPr>
      <w:rFonts w:ascii="Tahoma" w:hAnsi="Tahoma" w:cs="Tahoma"/>
      <w:sz w:val="16"/>
      <w:szCs w:val="16"/>
    </w:rPr>
  </w:style>
  <w:style w:type="character" w:styleId="Hyperlink">
    <w:name w:val="Hyperlink"/>
    <w:rsid w:val="00575555"/>
    <w:rPr>
      <w:color w:val="0000FF"/>
      <w:u w:val="single"/>
    </w:rPr>
  </w:style>
  <w:style w:type="table" w:styleId="TableGrid">
    <w:name w:val="Table Grid"/>
    <w:basedOn w:val="TableNormal"/>
    <w:uiPriority w:val="59"/>
    <w:rsid w:val="0086622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913C3"/>
    <w:pPr>
      <w:ind w:left="360"/>
      <w:jc w:val="left"/>
    </w:pPr>
    <w:rPr>
      <w:rFonts w:ascii="Times New Roman" w:hAnsi="Times New Roman"/>
      <w:kern w:val="0"/>
    </w:rPr>
  </w:style>
  <w:style w:type="character" w:customStyle="1" w:styleId="BodyTextIndentChar">
    <w:name w:val="Body Text Indent Char"/>
    <w:basedOn w:val="DefaultParagraphFont"/>
    <w:link w:val="BodyTextIndent"/>
    <w:rsid w:val="00A913C3"/>
  </w:style>
  <w:style w:type="paragraph" w:styleId="Title">
    <w:name w:val="Title"/>
    <w:basedOn w:val="Normal"/>
    <w:link w:val="TitleChar"/>
    <w:qFormat/>
    <w:rsid w:val="00997BB8"/>
    <w:pPr>
      <w:jc w:val="center"/>
    </w:pPr>
    <w:rPr>
      <w:b/>
      <w:kern w:val="0"/>
      <w:sz w:val="36"/>
    </w:rPr>
  </w:style>
  <w:style w:type="character" w:customStyle="1" w:styleId="TitleChar">
    <w:name w:val="Title Char"/>
    <w:link w:val="Title"/>
    <w:rsid w:val="00997BB8"/>
    <w:rPr>
      <w:rFonts w:ascii="Garamond" w:hAnsi="Garamond"/>
      <w:b/>
      <w:sz w:val="36"/>
    </w:rPr>
  </w:style>
  <w:style w:type="character" w:styleId="Strong">
    <w:name w:val="Strong"/>
    <w:qFormat/>
    <w:rsid w:val="00B74D01"/>
    <w:rPr>
      <w:b/>
      <w:bCs/>
    </w:rPr>
  </w:style>
  <w:style w:type="paragraph" w:customStyle="1" w:styleId="MediumGrid21">
    <w:name w:val="Medium Grid 21"/>
    <w:link w:val="MediumGrid2Char"/>
    <w:uiPriority w:val="1"/>
    <w:qFormat/>
    <w:rsid w:val="00786C49"/>
    <w:rPr>
      <w:rFonts w:ascii="Calibri" w:hAnsi="Calibri"/>
      <w:sz w:val="22"/>
      <w:szCs w:val="22"/>
    </w:rPr>
  </w:style>
  <w:style w:type="character" w:customStyle="1" w:styleId="MediumGrid2Char">
    <w:name w:val="Medium Grid 2 Char"/>
    <w:link w:val="MediumGrid21"/>
    <w:uiPriority w:val="1"/>
    <w:rsid w:val="00786C49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786C49"/>
    <w:rPr>
      <w:rFonts w:ascii="Garamond" w:hAnsi="Garamond"/>
      <w:kern w:val="18"/>
    </w:rPr>
  </w:style>
  <w:style w:type="character" w:customStyle="1" w:styleId="FooterChar">
    <w:name w:val="Footer Char"/>
    <w:link w:val="Footer"/>
    <w:uiPriority w:val="99"/>
    <w:rsid w:val="00786C49"/>
    <w:rPr>
      <w:rFonts w:ascii="Garamond" w:hAnsi="Garamond"/>
      <w:kern w:val="18"/>
    </w:rPr>
  </w:style>
  <w:style w:type="character" w:customStyle="1" w:styleId="apple-style-span">
    <w:name w:val="apple-style-span"/>
    <w:basedOn w:val="DefaultParagraphFont"/>
    <w:rsid w:val="00251A4F"/>
  </w:style>
  <w:style w:type="paragraph" w:styleId="BodyText2">
    <w:name w:val="Body Text 2"/>
    <w:basedOn w:val="Normal"/>
    <w:link w:val="BodyText2Char"/>
    <w:rsid w:val="003262A1"/>
    <w:pPr>
      <w:spacing w:line="480" w:lineRule="auto"/>
      <w:jc w:val="left"/>
    </w:pPr>
    <w:rPr>
      <w:rFonts w:ascii="Times New Roman" w:hAnsi="Times New Roman"/>
      <w:kern w:val="0"/>
    </w:rPr>
  </w:style>
  <w:style w:type="character" w:customStyle="1" w:styleId="BodyText2Char">
    <w:name w:val="Body Text 2 Char"/>
    <w:basedOn w:val="DefaultParagraphFont"/>
    <w:link w:val="BodyText2"/>
    <w:rsid w:val="003262A1"/>
  </w:style>
  <w:style w:type="paragraph" w:customStyle="1" w:styleId="Default">
    <w:name w:val="Default"/>
    <w:rsid w:val="003262A1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1347A"/>
    <w:pPr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</w:rPr>
  </w:style>
  <w:style w:type="character" w:styleId="FollowedHyperlink">
    <w:name w:val="FollowedHyperlink"/>
    <w:rsid w:val="00E46EE8"/>
    <w:rPr>
      <w:color w:val="800080"/>
      <w:u w:val="single"/>
    </w:rPr>
  </w:style>
  <w:style w:type="character" w:customStyle="1" w:styleId="BodyTextChar">
    <w:name w:val="Body Text Char"/>
    <w:link w:val="BodyText"/>
    <w:rsid w:val="0031375E"/>
    <w:rPr>
      <w:rFonts w:ascii="Garamond" w:hAnsi="Garamond"/>
      <w:kern w:val="18"/>
    </w:rPr>
  </w:style>
  <w:style w:type="character" w:customStyle="1" w:styleId="apple-converted-space">
    <w:name w:val="apple-converted-space"/>
    <w:rsid w:val="002A6EB0"/>
  </w:style>
  <w:style w:type="paragraph" w:customStyle="1" w:styleId="ox-a34538819c-msobodytext">
    <w:name w:val="ox-a34538819c-msobodytext"/>
    <w:basedOn w:val="Normal"/>
    <w:rsid w:val="00F52E68"/>
    <w:pPr>
      <w:spacing w:before="100" w:beforeAutospacing="1" w:after="100" w:afterAutospacing="1"/>
      <w:jc w:val="left"/>
    </w:pPr>
    <w:rPr>
      <w:rFonts w:ascii="Times" w:hAnsi="Times"/>
      <w:kern w:val="0"/>
    </w:rPr>
  </w:style>
  <w:style w:type="paragraph" w:styleId="ListParagraph">
    <w:name w:val="List Paragraph"/>
    <w:basedOn w:val="Normal"/>
    <w:uiPriority w:val="34"/>
    <w:qFormat/>
    <w:rsid w:val="00EB3CB9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NoSpacing">
    <w:name w:val="No Spacing"/>
    <w:uiPriority w:val="1"/>
    <w:qFormat/>
    <w:rsid w:val="00210B4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B0F19"/>
    <w:pPr>
      <w:spacing w:after="120"/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rsid w:val="00685E25"/>
    <w:pPr>
      <w:spacing w:before="240" w:after="180"/>
      <w:outlineLvl w:val="0"/>
    </w:pPr>
    <w:rPr>
      <w:b/>
      <w:smallCaps/>
      <w:spacing w:val="20"/>
      <w:sz w:val="26"/>
    </w:rPr>
  </w:style>
  <w:style w:type="paragraph" w:styleId="Heading2">
    <w:name w:val="heading 2"/>
    <w:basedOn w:val="HeadingBase"/>
    <w:next w:val="BodyText"/>
    <w:qFormat/>
    <w:rsid w:val="009A4DC7"/>
    <w:pPr>
      <w:spacing w:before="180" w:after="140"/>
      <w:outlineLvl w:val="1"/>
    </w:pPr>
    <w:rPr>
      <w:b/>
      <w:smallCaps/>
      <w:spacing w:val="12"/>
      <w:sz w:val="22"/>
    </w:rPr>
  </w:style>
  <w:style w:type="paragraph" w:styleId="Heading3">
    <w:name w:val="heading 3"/>
    <w:basedOn w:val="HeadingBase"/>
    <w:next w:val="BodyText"/>
    <w:qFormat/>
    <w:rsid w:val="00002413"/>
    <w:pPr>
      <w:spacing w:after="120"/>
      <w:outlineLvl w:val="2"/>
    </w:pPr>
    <w:rPr>
      <w:b/>
      <w:i/>
    </w:rPr>
  </w:style>
  <w:style w:type="paragraph" w:styleId="Heading4">
    <w:name w:val="heading 4"/>
    <w:basedOn w:val="HeadingBase"/>
    <w:next w:val="BodyText"/>
    <w:qFormat/>
    <w:rsid w:val="00D336FD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D336FD"/>
    <w:pPr>
      <w:outlineLvl w:val="4"/>
    </w:pPr>
  </w:style>
  <w:style w:type="paragraph" w:styleId="Heading6">
    <w:name w:val="heading 6"/>
    <w:basedOn w:val="HeadingBase"/>
    <w:next w:val="BodyText"/>
    <w:qFormat/>
    <w:rsid w:val="00D336FD"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D336FD"/>
    <w:pPr>
      <w:spacing w:before="220" w:line="240" w:lineRule="atLeast"/>
    </w:pPr>
  </w:style>
  <w:style w:type="paragraph" w:styleId="Salutation">
    <w:name w:val="Salutation"/>
    <w:basedOn w:val="Normal"/>
    <w:next w:val="SubjectLine"/>
    <w:rsid w:val="00D336FD"/>
    <w:pPr>
      <w:spacing w:before="240" w:after="240" w:line="240" w:lineRule="atLeast"/>
      <w:jc w:val="left"/>
    </w:pPr>
  </w:style>
  <w:style w:type="paragraph" w:styleId="BodyText">
    <w:name w:val="Body Text"/>
    <w:basedOn w:val="Normal"/>
    <w:link w:val="BodyTextChar"/>
    <w:rsid w:val="002C25D5"/>
    <w:pPr>
      <w:spacing w:after="60" w:line="240" w:lineRule="atLeast"/>
    </w:pPr>
  </w:style>
  <w:style w:type="paragraph" w:customStyle="1" w:styleId="CcList">
    <w:name w:val="Cc List"/>
    <w:basedOn w:val="Normal"/>
    <w:rsid w:val="00D336FD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rsid w:val="00D336FD"/>
    <w:pPr>
      <w:keepNext/>
      <w:spacing w:before="360" w:line="240" w:lineRule="atLeast"/>
      <w:ind w:left="4565"/>
    </w:pPr>
  </w:style>
  <w:style w:type="paragraph" w:styleId="Signature">
    <w:name w:val="Signature"/>
    <w:basedOn w:val="Normal"/>
    <w:next w:val="SignatureJobTitle"/>
    <w:rsid w:val="00D336FD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rsid w:val="00D336FD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rsid w:val="00D336FD"/>
    <w:pPr>
      <w:spacing w:after="220"/>
      <w:ind w:left="4565"/>
    </w:pPr>
  </w:style>
  <w:style w:type="character" w:styleId="Emphasis">
    <w:name w:val="Emphasis"/>
    <w:qFormat/>
    <w:rsid w:val="00D336FD"/>
    <w:rPr>
      <w:caps/>
      <w:sz w:val="18"/>
    </w:rPr>
  </w:style>
  <w:style w:type="paragraph" w:customStyle="1" w:styleId="Enclosure">
    <w:name w:val="Enclosure"/>
    <w:basedOn w:val="Normal"/>
    <w:next w:val="CcList"/>
    <w:rsid w:val="00D336FD"/>
    <w:pPr>
      <w:keepNext/>
      <w:keepLines/>
      <w:tabs>
        <w:tab w:val="left" w:pos="1080"/>
      </w:tabs>
      <w:spacing w:before="120" w:line="240" w:lineRule="atLeast"/>
      <w:jc w:val="left"/>
    </w:pPr>
  </w:style>
  <w:style w:type="paragraph" w:customStyle="1" w:styleId="HeadingBase">
    <w:name w:val="Heading Base"/>
    <w:basedOn w:val="BodyText"/>
    <w:next w:val="BodyText"/>
    <w:rsid w:val="00D336FD"/>
    <w:pPr>
      <w:keepNext/>
      <w:keepLines/>
      <w:spacing w:after="0"/>
      <w:jc w:val="left"/>
    </w:pPr>
    <w:rPr>
      <w:kern w:val="20"/>
    </w:rPr>
  </w:style>
  <w:style w:type="paragraph" w:customStyle="1" w:styleId="InsideAddress">
    <w:name w:val="Inside Address"/>
    <w:basedOn w:val="Normal"/>
    <w:rsid w:val="00D336FD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D336FD"/>
    <w:pPr>
      <w:spacing w:before="220"/>
      <w:jc w:val="left"/>
    </w:pPr>
  </w:style>
  <w:style w:type="paragraph" w:customStyle="1" w:styleId="MailingInstructions">
    <w:name w:val="Mailing Instructions"/>
    <w:basedOn w:val="Normal"/>
    <w:next w:val="InsideAddressName"/>
    <w:rsid w:val="00D336FD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D336FD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rsid w:val="00D336FD"/>
    <w:pPr>
      <w:keepNext/>
      <w:spacing w:before="240" w:after="240" w:line="240" w:lineRule="atLeast"/>
      <w:jc w:val="left"/>
    </w:pPr>
    <w:rPr>
      <w:i/>
    </w:rPr>
  </w:style>
  <w:style w:type="paragraph" w:customStyle="1" w:styleId="ReturnAddress">
    <w:name w:val="Return Address"/>
    <w:rsid w:val="00D336FD"/>
    <w:pPr>
      <w:framePr w:w="8640" w:h="1008" w:hSpace="187" w:vSpace="187" w:wrap="notBeside" w:vAnchor="page" w:hAnchor="margin" w:xAlign="center" w:yAlign="bottom" w:anchorLock="1"/>
      <w:tabs>
        <w:tab w:val="left" w:pos="2160"/>
      </w:tabs>
      <w:spacing w:after="60"/>
      <w:jc w:val="center"/>
    </w:pPr>
    <w:rPr>
      <w:rFonts w:ascii="Garamond" w:hAnsi="Garamond"/>
      <w:smallCaps/>
      <w:spacing w:val="30"/>
      <w:sz w:val="16"/>
    </w:rPr>
  </w:style>
  <w:style w:type="paragraph" w:customStyle="1" w:styleId="SignatureCompany">
    <w:name w:val="Signature Company"/>
    <w:basedOn w:val="Signature"/>
    <w:next w:val="ReferenceInitials"/>
    <w:rsid w:val="00D336FD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D336FD"/>
    <w:pPr>
      <w:spacing w:before="0"/>
    </w:pPr>
  </w:style>
  <w:style w:type="character" w:customStyle="1" w:styleId="Slogan">
    <w:name w:val="Slogan"/>
    <w:rsid w:val="00D336FD"/>
    <w:rPr>
      <w:i/>
      <w:spacing w:val="70"/>
    </w:rPr>
  </w:style>
  <w:style w:type="paragraph" w:customStyle="1" w:styleId="SubjectLine">
    <w:name w:val="Subject Line"/>
    <w:basedOn w:val="Normal"/>
    <w:next w:val="BodyText"/>
    <w:rsid w:val="00675128"/>
    <w:pPr>
      <w:spacing w:before="120" w:after="180" w:line="240" w:lineRule="atLeast"/>
      <w:ind w:left="360" w:hanging="360"/>
      <w:jc w:val="left"/>
    </w:pPr>
  </w:style>
  <w:style w:type="paragraph" w:styleId="Header">
    <w:name w:val="header"/>
    <w:basedOn w:val="Normal"/>
    <w:link w:val="HeaderChar"/>
    <w:uiPriority w:val="99"/>
    <w:rsid w:val="00D336FD"/>
    <w:pPr>
      <w:tabs>
        <w:tab w:val="center" w:pos="4320"/>
        <w:tab w:val="right" w:pos="8640"/>
      </w:tabs>
    </w:pPr>
  </w:style>
  <w:style w:type="paragraph" w:styleId="List">
    <w:name w:val="List"/>
    <w:basedOn w:val="BodyText"/>
    <w:rsid w:val="00D336FD"/>
    <w:pPr>
      <w:ind w:left="720" w:hanging="360"/>
    </w:pPr>
  </w:style>
  <w:style w:type="paragraph" w:styleId="ListBullet">
    <w:name w:val="List Bullet"/>
    <w:basedOn w:val="List"/>
    <w:rsid w:val="00D336FD"/>
    <w:pPr>
      <w:numPr>
        <w:numId w:val="1"/>
      </w:numPr>
      <w:ind w:right="720"/>
    </w:pPr>
  </w:style>
  <w:style w:type="paragraph" w:styleId="ListNumber">
    <w:name w:val="List Number"/>
    <w:basedOn w:val="List"/>
    <w:rsid w:val="00D336FD"/>
    <w:pPr>
      <w:numPr>
        <w:numId w:val="2"/>
      </w:numPr>
      <w:ind w:right="720"/>
    </w:pPr>
  </w:style>
  <w:style w:type="paragraph" w:styleId="ListNumber2">
    <w:name w:val="List Number 2"/>
    <w:basedOn w:val="Normal"/>
    <w:rsid w:val="00D336FD"/>
    <w:pPr>
      <w:numPr>
        <w:numId w:val="3"/>
      </w:numPr>
      <w:spacing w:after="60"/>
    </w:pPr>
  </w:style>
  <w:style w:type="paragraph" w:styleId="ListBullet2">
    <w:name w:val="List Bullet 2"/>
    <w:basedOn w:val="Normal"/>
    <w:autoRedefine/>
    <w:rsid w:val="00D336FD"/>
    <w:pPr>
      <w:numPr>
        <w:numId w:val="4"/>
      </w:numPr>
      <w:jc w:val="left"/>
    </w:pPr>
  </w:style>
  <w:style w:type="paragraph" w:styleId="Footer">
    <w:name w:val="footer"/>
    <w:basedOn w:val="Normal"/>
    <w:link w:val="FooterChar"/>
    <w:uiPriority w:val="99"/>
    <w:rsid w:val="00EB6A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6AA6"/>
    <w:rPr>
      <w:rFonts w:ascii="Tahoma" w:hAnsi="Tahoma" w:cs="Tahoma"/>
      <w:sz w:val="16"/>
      <w:szCs w:val="16"/>
    </w:rPr>
  </w:style>
  <w:style w:type="character" w:styleId="Hyperlink">
    <w:name w:val="Hyperlink"/>
    <w:rsid w:val="00575555"/>
    <w:rPr>
      <w:color w:val="0000FF"/>
      <w:u w:val="single"/>
    </w:rPr>
  </w:style>
  <w:style w:type="table" w:styleId="TableGrid">
    <w:name w:val="Table Grid"/>
    <w:basedOn w:val="TableNormal"/>
    <w:uiPriority w:val="59"/>
    <w:rsid w:val="0086622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913C3"/>
    <w:pPr>
      <w:ind w:left="360"/>
      <w:jc w:val="left"/>
    </w:pPr>
    <w:rPr>
      <w:rFonts w:ascii="Times New Roman" w:hAnsi="Times New Roman"/>
      <w:kern w:val="0"/>
    </w:rPr>
  </w:style>
  <w:style w:type="character" w:customStyle="1" w:styleId="BodyTextIndentChar">
    <w:name w:val="Body Text Indent Char"/>
    <w:basedOn w:val="DefaultParagraphFont"/>
    <w:link w:val="BodyTextIndent"/>
    <w:rsid w:val="00A913C3"/>
  </w:style>
  <w:style w:type="paragraph" w:styleId="Title">
    <w:name w:val="Title"/>
    <w:basedOn w:val="Normal"/>
    <w:link w:val="TitleChar"/>
    <w:qFormat/>
    <w:rsid w:val="00997BB8"/>
    <w:pPr>
      <w:jc w:val="center"/>
    </w:pPr>
    <w:rPr>
      <w:b/>
      <w:kern w:val="0"/>
      <w:sz w:val="36"/>
    </w:rPr>
  </w:style>
  <w:style w:type="character" w:customStyle="1" w:styleId="TitleChar">
    <w:name w:val="Title Char"/>
    <w:link w:val="Title"/>
    <w:rsid w:val="00997BB8"/>
    <w:rPr>
      <w:rFonts w:ascii="Garamond" w:hAnsi="Garamond"/>
      <w:b/>
      <w:sz w:val="36"/>
    </w:rPr>
  </w:style>
  <w:style w:type="character" w:styleId="Strong">
    <w:name w:val="Strong"/>
    <w:qFormat/>
    <w:rsid w:val="00B74D01"/>
    <w:rPr>
      <w:b/>
      <w:bCs/>
    </w:rPr>
  </w:style>
  <w:style w:type="paragraph" w:customStyle="1" w:styleId="MediumGrid21">
    <w:name w:val="Medium Grid 21"/>
    <w:link w:val="MediumGrid2Char"/>
    <w:uiPriority w:val="1"/>
    <w:qFormat/>
    <w:rsid w:val="00786C49"/>
    <w:rPr>
      <w:rFonts w:ascii="Calibri" w:hAnsi="Calibri"/>
      <w:sz w:val="22"/>
      <w:szCs w:val="22"/>
    </w:rPr>
  </w:style>
  <w:style w:type="character" w:customStyle="1" w:styleId="MediumGrid2Char">
    <w:name w:val="Medium Grid 2 Char"/>
    <w:link w:val="MediumGrid21"/>
    <w:uiPriority w:val="1"/>
    <w:rsid w:val="00786C49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786C49"/>
    <w:rPr>
      <w:rFonts w:ascii="Garamond" w:hAnsi="Garamond"/>
      <w:kern w:val="18"/>
    </w:rPr>
  </w:style>
  <w:style w:type="character" w:customStyle="1" w:styleId="FooterChar">
    <w:name w:val="Footer Char"/>
    <w:link w:val="Footer"/>
    <w:uiPriority w:val="99"/>
    <w:rsid w:val="00786C49"/>
    <w:rPr>
      <w:rFonts w:ascii="Garamond" w:hAnsi="Garamond"/>
      <w:kern w:val="18"/>
    </w:rPr>
  </w:style>
  <w:style w:type="character" w:customStyle="1" w:styleId="apple-style-span">
    <w:name w:val="apple-style-span"/>
    <w:basedOn w:val="DefaultParagraphFont"/>
    <w:rsid w:val="00251A4F"/>
  </w:style>
  <w:style w:type="paragraph" w:styleId="BodyText2">
    <w:name w:val="Body Text 2"/>
    <w:basedOn w:val="Normal"/>
    <w:link w:val="BodyText2Char"/>
    <w:rsid w:val="003262A1"/>
    <w:pPr>
      <w:spacing w:line="480" w:lineRule="auto"/>
      <w:jc w:val="left"/>
    </w:pPr>
    <w:rPr>
      <w:rFonts w:ascii="Times New Roman" w:hAnsi="Times New Roman"/>
      <w:kern w:val="0"/>
    </w:rPr>
  </w:style>
  <w:style w:type="character" w:customStyle="1" w:styleId="BodyText2Char">
    <w:name w:val="Body Text 2 Char"/>
    <w:basedOn w:val="DefaultParagraphFont"/>
    <w:link w:val="BodyText2"/>
    <w:rsid w:val="003262A1"/>
  </w:style>
  <w:style w:type="paragraph" w:customStyle="1" w:styleId="Default">
    <w:name w:val="Default"/>
    <w:rsid w:val="003262A1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1347A"/>
    <w:pPr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</w:rPr>
  </w:style>
  <w:style w:type="character" w:styleId="FollowedHyperlink">
    <w:name w:val="FollowedHyperlink"/>
    <w:rsid w:val="00E46EE8"/>
    <w:rPr>
      <w:color w:val="800080"/>
      <w:u w:val="single"/>
    </w:rPr>
  </w:style>
  <w:style w:type="character" w:customStyle="1" w:styleId="BodyTextChar">
    <w:name w:val="Body Text Char"/>
    <w:link w:val="BodyText"/>
    <w:rsid w:val="0031375E"/>
    <w:rPr>
      <w:rFonts w:ascii="Garamond" w:hAnsi="Garamond"/>
      <w:kern w:val="18"/>
    </w:rPr>
  </w:style>
  <w:style w:type="character" w:customStyle="1" w:styleId="apple-converted-space">
    <w:name w:val="apple-converted-space"/>
    <w:rsid w:val="002A6EB0"/>
  </w:style>
  <w:style w:type="paragraph" w:customStyle="1" w:styleId="ox-a34538819c-msobodytext">
    <w:name w:val="ox-a34538819c-msobodytext"/>
    <w:basedOn w:val="Normal"/>
    <w:rsid w:val="00F52E68"/>
    <w:pPr>
      <w:spacing w:before="100" w:beforeAutospacing="1" w:after="100" w:afterAutospacing="1"/>
      <w:jc w:val="left"/>
    </w:pPr>
    <w:rPr>
      <w:rFonts w:ascii="Times" w:hAnsi="Times"/>
      <w:kern w:val="0"/>
    </w:rPr>
  </w:style>
  <w:style w:type="paragraph" w:styleId="ListParagraph">
    <w:name w:val="List Paragraph"/>
    <w:basedOn w:val="Normal"/>
    <w:uiPriority w:val="34"/>
    <w:qFormat/>
    <w:rsid w:val="00EB3CB9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NoSpacing">
    <w:name w:val="No Spacing"/>
    <w:uiPriority w:val="1"/>
    <w:qFormat/>
    <w:rsid w:val="00210B4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80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3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6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9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4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8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1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39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79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0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8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5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0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0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0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5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49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9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3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7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2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2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1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4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1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7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7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8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0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6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0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3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6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0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0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6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2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2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8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0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0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1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77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5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6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8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9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8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3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6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8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5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6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9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9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4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5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0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19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9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92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4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4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9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9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5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9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2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1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2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2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4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3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6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6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6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0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5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4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8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5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5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1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10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76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9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9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2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1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1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6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70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1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0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2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7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0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6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3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2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6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6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7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5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1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30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2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40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3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8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6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33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39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622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35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26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16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38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74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127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071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53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24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454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458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77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87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5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31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878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11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9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6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45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4817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76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50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21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33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7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1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9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100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2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2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7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5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0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498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1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1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2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0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1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5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5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7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8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4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2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5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2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91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1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2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7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3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4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1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5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9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0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1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1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6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3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6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3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0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9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72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1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4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3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1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8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6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9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8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6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8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3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6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1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3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2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5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7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8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4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4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4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2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8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eastboulderwate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Administrator\My%20Documents\EBCWD\East_Boulder_County_Water_District_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EBE28E-FB5D-3D4F-81BD-369F0B92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Settings\HP_Administrator\My Documents\EBCWD\East_Boulder_County_Water_District_Minutes.dot</Template>
  <TotalTime>131</TotalTime>
  <Pages>4</Pages>
  <Words>902</Words>
  <Characters>5146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Boulder County Water District Letterhead</vt:lpstr>
    </vt:vector>
  </TitlesOfParts>
  <Company>Bennett Enterprises</Company>
  <LinksUpToDate>false</LinksUpToDate>
  <CharactersWithSpaces>6036</CharactersWithSpaces>
  <SharedDoc>false</SharedDoc>
  <HLinks>
    <vt:vector size="6" baseType="variant">
      <vt:variant>
        <vt:i4>7929948</vt:i4>
      </vt:variant>
      <vt:variant>
        <vt:i4>0</vt:i4>
      </vt:variant>
      <vt:variant>
        <vt:i4>0</vt:i4>
      </vt:variant>
      <vt:variant>
        <vt:i4>5</vt:i4>
      </vt:variant>
      <vt:variant>
        <vt:lpwstr>http://www.eastboulderwater.com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Boulder County Water District Letterhead</dc:title>
  <dc:subject/>
  <dc:creator>champ</dc:creator>
  <cp:keywords/>
  <cp:lastModifiedBy>robert champ</cp:lastModifiedBy>
  <cp:revision>5</cp:revision>
  <cp:lastPrinted>2022-10-19T16:51:00Z</cp:lastPrinted>
  <dcterms:created xsi:type="dcterms:W3CDTF">2022-10-11T14:28:00Z</dcterms:created>
  <dcterms:modified xsi:type="dcterms:W3CDTF">2022-10-21T18:37:00Z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